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0E158C" w:rsidRPr="00F64989" w14:paraId="21616BA0" w14:textId="77777777" w:rsidTr="000E158C">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56643D89" w14:textId="77777777" w:rsidR="000E158C" w:rsidRPr="00F64989" w:rsidRDefault="000E158C" w:rsidP="000E158C">
            <w:pPr>
              <w:widowControl w:val="0"/>
              <w:spacing w:before="120"/>
              <w:jc w:val="center"/>
              <w:rPr>
                <w:sz w:val="22"/>
                <w:szCs w:val="22"/>
              </w:rPr>
            </w:pPr>
            <w:bookmarkStart w:id="0" w:name="_Toc108268578"/>
            <w:r w:rsidRPr="00F64989">
              <w:rPr>
                <w:noProof/>
                <w:sz w:val="22"/>
                <w:szCs w:val="22"/>
              </w:rPr>
              <w:drawing>
                <wp:inline distT="0" distB="0" distL="0" distR="0" wp14:anchorId="5C5C14DA" wp14:editId="5398CC7B">
                  <wp:extent cx="1256030" cy="7689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76898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5E9987AF" w14:textId="77777777" w:rsidR="000E158C" w:rsidRPr="00F64989" w:rsidRDefault="000E158C" w:rsidP="000E158C">
            <w:pPr>
              <w:widowControl w:val="0"/>
              <w:spacing w:before="120"/>
              <w:jc w:val="center"/>
              <w:rPr>
                <w:sz w:val="22"/>
                <w:szCs w:val="22"/>
              </w:rPr>
            </w:pPr>
            <w:r w:rsidRPr="00F64989">
              <w:rPr>
                <w:noProof/>
                <w:sz w:val="22"/>
                <w:szCs w:val="22"/>
              </w:rPr>
              <mc:AlternateContent>
                <mc:Choice Requires="wpg">
                  <w:drawing>
                    <wp:inline distT="0" distB="0" distL="0" distR="0" wp14:anchorId="27E969FF" wp14:editId="409410E9">
                      <wp:extent cx="800100" cy="914400"/>
                      <wp:effectExtent l="0" t="0" r="0" b="0"/>
                      <wp:docPr id="1" name="Area di disegn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14400"/>
                                <a:chOff x="0" y="0"/>
                                <a:chExt cx="8001" cy="9144"/>
                              </a:xfrm>
                            </wpg:grpSpPr>
                            <wps:wsp>
                              <wps:cNvPr id="4" name="AutoShape 3"/>
                              <wps:cNvSpPr>
                                <a:spLocks noChangeAspect="1" noChangeArrowheads="1"/>
                              </wps:cNvSpPr>
                              <wps:spPr bwMode="auto">
                                <a:xfrm>
                                  <a:off x="0" y="0"/>
                                  <a:ext cx="8001" cy="914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 cy="887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73094996" id="Area di disegno 2" o:spid="_x0000_s1026"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">
                      <v:rect id="AutoShape 3" o:spid="_x0000_s1027" style="position:absolute;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rTnFAAAA2gAAAA8AAABkcnMvZG93bnJldi54bWxEj0FrwkAUhO8F/8PyCl5EN1oqJbpKCFW8&#10;tGDqQW/P7DMJzb5Ns2uM/75bKHgcZuYbZrnuTS06al1lWcF0EoEgzq2uuFBw+NqM30A4j6yxtkwK&#10;7uRgvRo8LTHW9sZ76jJfiABhF6OC0vsmltLlJRl0E9sQB+9iW4M+yLaQusVbgJtazqJoLg1WHBZK&#10;bCgtKf/OrkZB9vFy/inuSZ1u/elzlKSH0bF7V2r43CcLEJ56/wj/t3dawSv8XQk3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sa05xQAAANoAAAAPAAAAAAAAAAAAAAAA&#10;AJ8CAABkcnMvZG93bnJldi54bWxQSwUGAAAAAAQABAD3AAAAkQMAAAAA&#10;">
                        <v:imagedata r:id="rId10"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42F73963" w14:textId="77777777" w:rsidR="000E158C" w:rsidRPr="00F64989" w:rsidRDefault="000E158C" w:rsidP="000E158C">
            <w:pPr>
              <w:widowControl w:val="0"/>
              <w:spacing w:before="120"/>
              <w:jc w:val="center"/>
              <w:rPr>
                <w:sz w:val="22"/>
                <w:szCs w:val="22"/>
              </w:rPr>
            </w:pPr>
            <w:r w:rsidRPr="00F64989">
              <w:rPr>
                <w:noProof/>
                <w:sz w:val="22"/>
                <w:szCs w:val="22"/>
              </w:rPr>
              <w:drawing>
                <wp:inline distT="0" distB="0" distL="0" distR="0" wp14:anchorId="0B599A1B" wp14:editId="0779C106">
                  <wp:extent cx="828675" cy="89725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97255"/>
                          </a:xfrm>
                          <a:prstGeom prst="rect">
                            <a:avLst/>
                          </a:prstGeom>
                          <a:noFill/>
                          <a:ln>
                            <a:noFill/>
                          </a:ln>
                        </pic:spPr>
                      </pic:pic>
                    </a:graphicData>
                  </a:graphic>
                </wp:inline>
              </w:drawing>
            </w:r>
          </w:p>
        </w:tc>
      </w:tr>
      <w:tr w:rsidR="000E158C" w:rsidRPr="00F64989" w14:paraId="3C530B75" w14:textId="77777777" w:rsidTr="000E158C">
        <w:tc>
          <w:tcPr>
            <w:tcW w:w="3060" w:type="dxa"/>
            <w:tcBorders>
              <w:top w:val="single" w:sz="4" w:space="0" w:color="auto"/>
              <w:left w:val="single" w:sz="4" w:space="0" w:color="auto"/>
              <w:bottom w:val="single" w:sz="4" w:space="0" w:color="auto"/>
              <w:right w:val="single" w:sz="4" w:space="0" w:color="auto"/>
            </w:tcBorders>
          </w:tcPr>
          <w:p w14:paraId="316A98BE" w14:textId="77777777" w:rsidR="000E158C" w:rsidRPr="00F64989" w:rsidRDefault="000E158C" w:rsidP="000E158C">
            <w:pPr>
              <w:widowControl w:val="0"/>
              <w:spacing w:before="120"/>
              <w:jc w:val="center"/>
              <w:rPr>
                <w:sz w:val="22"/>
                <w:szCs w:val="22"/>
              </w:rPr>
            </w:pPr>
            <w:r w:rsidRPr="00F64989">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61726CAA" w14:textId="77777777" w:rsidR="000E158C" w:rsidRPr="00F64989" w:rsidRDefault="000E158C" w:rsidP="000E158C">
            <w:pPr>
              <w:widowControl w:val="0"/>
              <w:spacing w:before="120"/>
              <w:jc w:val="center"/>
              <w:rPr>
                <w:sz w:val="22"/>
                <w:szCs w:val="22"/>
              </w:rPr>
            </w:pPr>
            <w:r w:rsidRPr="00F64989">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7DBFA612" w14:textId="77777777" w:rsidR="000E158C" w:rsidRPr="00F64989" w:rsidRDefault="000E158C" w:rsidP="000E158C">
            <w:pPr>
              <w:widowControl w:val="0"/>
              <w:spacing w:before="120"/>
              <w:jc w:val="center"/>
              <w:rPr>
                <w:sz w:val="22"/>
                <w:szCs w:val="22"/>
              </w:rPr>
            </w:pPr>
            <w:r w:rsidRPr="00F64989">
              <w:rPr>
                <w:sz w:val="22"/>
                <w:szCs w:val="22"/>
              </w:rPr>
              <w:t>REPUBBLICA ITALIANA</w:t>
            </w:r>
          </w:p>
        </w:tc>
      </w:tr>
    </w:tbl>
    <w:p w14:paraId="58EB585A" w14:textId="77777777" w:rsidR="000E158C" w:rsidRPr="00F64989" w:rsidRDefault="000E158C" w:rsidP="000E158C">
      <w:pPr>
        <w:widowControl w:val="0"/>
        <w:spacing w:before="120"/>
        <w:jc w:val="center"/>
        <w:rPr>
          <w:b/>
          <w:sz w:val="16"/>
          <w:szCs w:val="16"/>
        </w:rPr>
      </w:pPr>
    </w:p>
    <w:p w14:paraId="57A94E29" w14:textId="77777777" w:rsidR="000E158C" w:rsidRPr="00F64989" w:rsidRDefault="000E158C" w:rsidP="000E158C">
      <w:pPr>
        <w:widowControl w:val="0"/>
        <w:autoSpaceDE w:val="0"/>
        <w:spacing w:line="240" w:lineRule="auto"/>
        <w:jc w:val="center"/>
        <w:rPr>
          <w:sz w:val="20"/>
        </w:rPr>
      </w:pPr>
    </w:p>
    <w:p w14:paraId="15285017" w14:textId="77777777" w:rsidR="000E158C" w:rsidRPr="00F64989" w:rsidRDefault="000E158C" w:rsidP="000E158C">
      <w:pPr>
        <w:widowControl w:val="0"/>
        <w:jc w:val="center"/>
        <w:rPr>
          <w:sz w:val="44"/>
          <w:szCs w:val="44"/>
        </w:rPr>
      </w:pPr>
      <w:r w:rsidRPr="00F64989">
        <w:rPr>
          <w:sz w:val="44"/>
          <w:szCs w:val="44"/>
        </w:rPr>
        <w:t>POR CALABRIA FESR-FSE 2014-2020</w:t>
      </w:r>
    </w:p>
    <w:p w14:paraId="469549FD" w14:textId="77777777" w:rsidR="000E158C" w:rsidRPr="00F64989" w:rsidRDefault="000E158C" w:rsidP="000E158C">
      <w:pPr>
        <w:widowControl w:val="0"/>
        <w:rPr>
          <w:sz w:val="36"/>
          <w:szCs w:val="36"/>
          <w:lang w:eastAsia="ar-SA"/>
        </w:rPr>
      </w:pPr>
    </w:p>
    <w:p w14:paraId="68443B43" w14:textId="77777777" w:rsidR="000E158C" w:rsidRPr="00F64989" w:rsidRDefault="000E158C" w:rsidP="000E158C">
      <w:pPr>
        <w:widowControl w:val="0"/>
        <w:autoSpaceDE w:val="0"/>
        <w:jc w:val="center"/>
        <w:rPr>
          <w:b/>
          <w:caps/>
          <w:sz w:val="36"/>
          <w:szCs w:val="36"/>
        </w:rPr>
      </w:pPr>
      <w:r w:rsidRPr="00F64989">
        <w:rPr>
          <w:b/>
          <w:caps/>
          <w:sz w:val="36"/>
          <w:szCs w:val="36"/>
        </w:rPr>
        <w:t>ASSE iII – Competitività deI sistemI produttivI</w:t>
      </w:r>
    </w:p>
    <w:p w14:paraId="1CA256B4" w14:textId="77777777" w:rsidR="000E158C" w:rsidRPr="00F64989" w:rsidRDefault="000E158C" w:rsidP="000E158C">
      <w:pPr>
        <w:widowControl w:val="0"/>
        <w:autoSpaceDE w:val="0"/>
        <w:spacing w:before="0" w:line="240" w:lineRule="auto"/>
        <w:jc w:val="center"/>
      </w:pPr>
    </w:p>
    <w:p w14:paraId="1AE4F74F" w14:textId="77777777" w:rsidR="000E158C" w:rsidRPr="00F64989" w:rsidRDefault="000E158C" w:rsidP="000E158C">
      <w:pPr>
        <w:widowControl w:val="0"/>
        <w:autoSpaceDE w:val="0"/>
        <w:spacing w:before="0" w:line="240" w:lineRule="auto"/>
        <w:jc w:val="center"/>
      </w:pPr>
    </w:p>
    <w:p w14:paraId="6BE0FD01" w14:textId="77777777" w:rsidR="003F17E4" w:rsidRPr="00F64989" w:rsidRDefault="003F17E4" w:rsidP="003F17E4">
      <w:pPr>
        <w:widowControl w:val="0"/>
        <w:tabs>
          <w:tab w:val="center" w:pos="4535"/>
        </w:tabs>
        <w:autoSpaceDE w:val="0"/>
        <w:spacing w:before="0" w:line="240" w:lineRule="auto"/>
        <w:jc w:val="left"/>
      </w:pPr>
      <w:r w:rsidRPr="00F64989">
        <w:t>Obiettivo specifico 3.5 “Nascita e Consolidamento delle Micro, Piccole e Medie Imprese”</w:t>
      </w:r>
    </w:p>
    <w:p w14:paraId="3156F0C5" w14:textId="77777777" w:rsidR="003F17E4" w:rsidRPr="00F64989" w:rsidRDefault="003F17E4" w:rsidP="003F17E4">
      <w:pPr>
        <w:widowControl w:val="0"/>
        <w:autoSpaceDE w:val="0"/>
        <w:spacing w:before="0" w:line="240" w:lineRule="auto"/>
        <w:jc w:val="center"/>
      </w:pPr>
    </w:p>
    <w:p w14:paraId="6F5F947F" w14:textId="77777777" w:rsidR="003F17E4" w:rsidRPr="00F64989" w:rsidRDefault="003F17E4" w:rsidP="003F17E4">
      <w:pPr>
        <w:widowControl w:val="0"/>
        <w:autoSpaceDE w:val="0"/>
        <w:spacing w:before="0" w:line="240" w:lineRule="auto"/>
        <w:jc w:val="center"/>
      </w:pPr>
      <w:r w:rsidRPr="00F64989">
        <w:t xml:space="preserve">Azione 3.5.2 “Supporto a soluzioni ICT nei processi produttivi delle PMI, coerentemente con la strategia di </w:t>
      </w:r>
      <w:proofErr w:type="spellStart"/>
      <w:r w:rsidRPr="00F64989">
        <w:t>smart</w:t>
      </w:r>
      <w:proofErr w:type="spellEnd"/>
      <w:r w:rsidRPr="00F64989">
        <w:t xml:space="preserve"> </w:t>
      </w:r>
      <w:proofErr w:type="spellStart"/>
      <w:r w:rsidRPr="00F64989">
        <w:t>specialization</w:t>
      </w:r>
      <w:proofErr w:type="spellEnd"/>
      <w:r w:rsidRPr="00F64989">
        <w:t xml:space="preserve">, con particolare riferimento a: commercio elettronico, </w:t>
      </w:r>
      <w:proofErr w:type="spellStart"/>
      <w:r w:rsidRPr="00F64989">
        <w:t>cloud</w:t>
      </w:r>
      <w:proofErr w:type="spellEnd"/>
      <w:r w:rsidRPr="00F64989">
        <w:t xml:space="preserve"> </w:t>
      </w:r>
      <w:proofErr w:type="spellStart"/>
      <w:r w:rsidRPr="00F64989">
        <w:t>computing</w:t>
      </w:r>
      <w:proofErr w:type="spellEnd"/>
      <w:r w:rsidRPr="00F64989">
        <w:t>, manifattura digitale e sicurezza informatica”</w:t>
      </w:r>
    </w:p>
    <w:p w14:paraId="40D0D1A9" w14:textId="77777777" w:rsidR="003F17E4" w:rsidRPr="00F64989" w:rsidRDefault="003F17E4" w:rsidP="003F17E4">
      <w:pPr>
        <w:widowControl w:val="0"/>
        <w:autoSpaceDE w:val="0"/>
        <w:jc w:val="center"/>
        <w:rPr>
          <w:b/>
          <w:caps/>
          <w:sz w:val="32"/>
          <w:szCs w:val="32"/>
        </w:rPr>
      </w:pPr>
    </w:p>
    <w:p w14:paraId="26080E3F" w14:textId="77777777" w:rsidR="003F17E4" w:rsidRPr="00F64989" w:rsidRDefault="003F17E4" w:rsidP="003F17E4">
      <w:pPr>
        <w:widowControl w:val="0"/>
        <w:autoSpaceDE w:val="0"/>
        <w:jc w:val="center"/>
        <w:rPr>
          <w:b/>
          <w:caps/>
          <w:sz w:val="32"/>
          <w:szCs w:val="32"/>
        </w:rPr>
      </w:pPr>
    </w:p>
    <w:p w14:paraId="1E17562A" w14:textId="77777777" w:rsidR="003F17E4" w:rsidRPr="00F64989" w:rsidRDefault="003F17E4" w:rsidP="003F17E4">
      <w:pPr>
        <w:widowControl w:val="0"/>
        <w:spacing w:before="0" w:after="0"/>
        <w:jc w:val="center"/>
        <w:rPr>
          <w:bCs/>
          <w:smallCaps/>
          <w:sz w:val="40"/>
          <w:szCs w:val="40"/>
        </w:rPr>
      </w:pPr>
      <w:r w:rsidRPr="00F64989">
        <w:rPr>
          <w:b/>
          <w:bCs/>
          <w:smallCaps/>
          <w:sz w:val="40"/>
          <w:szCs w:val="40"/>
        </w:rPr>
        <w:t xml:space="preserve">Avviso Pubblico </w:t>
      </w:r>
    </w:p>
    <w:p w14:paraId="0051437B" w14:textId="77777777" w:rsidR="003F17E4" w:rsidRPr="00F64989" w:rsidRDefault="003F17E4" w:rsidP="003F17E4">
      <w:pPr>
        <w:pStyle w:val="Indice"/>
        <w:suppressAutoHyphens w:val="0"/>
        <w:spacing w:before="0" w:after="240"/>
        <w:rPr>
          <w:rFonts w:ascii="Calibri" w:hAnsi="Calibri"/>
          <w:b/>
          <w:sz w:val="22"/>
          <w:szCs w:val="22"/>
        </w:rPr>
      </w:pPr>
    </w:p>
    <w:p w14:paraId="48967E54" w14:textId="77777777" w:rsidR="003F17E4" w:rsidRPr="00F64989" w:rsidRDefault="003F17E4" w:rsidP="003F17E4">
      <w:pPr>
        <w:pStyle w:val="Indice"/>
        <w:suppressAutoHyphens w:val="0"/>
        <w:spacing w:before="0" w:after="240"/>
        <w:rPr>
          <w:rFonts w:ascii="Calibri" w:hAnsi="Calibri"/>
          <w:b/>
          <w:sz w:val="22"/>
          <w:szCs w:val="22"/>
        </w:rPr>
      </w:pPr>
    </w:p>
    <w:p w14:paraId="17821403" w14:textId="7498E49A" w:rsidR="00455149" w:rsidRDefault="00455149" w:rsidP="003F17E4">
      <w:pPr>
        <w:pStyle w:val="Indice"/>
        <w:suppressAutoHyphens w:val="0"/>
        <w:spacing w:before="0" w:after="240"/>
        <w:rPr>
          <w:rFonts w:ascii="Calibri" w:hAnsi="Calibri"/>
          <w:b/>
          <w:i/>
          <w:sz w:val="28"/>
          <w:szCs w:val="28"/>
        </w:rPr>
      </w:pPr>
      <w:r w:rsidRPr="00455149">
        <w:rPr>
          <w:rFonts w:ascii="Calibri" w:hAnsi="Calibri"/>
          <w:b/>
          <w:i/>
          <w:sz w:val="28"/>
          <w:szCs w:val="28"/>
          <w:u w:val="single"/>
        </w:rPr>
        <w:t>Dichiarazioni degli aderenti alle reti d’impresa</w:t>
      </w:r>
    </w:p>
    <w:p w14:paraId="6ABD3182" w14:textId="27FF884E" w:rsidR="009E1AA9" w:rsidRPr="00F64989" w:rsidRDefault="009E1AA9" w:rsidP="003F17E4">
      <w:pPr>
        <w:pStyle w:val="Indice"/>
        <w:suppressAutoHyphens w:val="0"/>
        <w:spacing w:before="0" w:after="240"/>
        <w:rPr>
          <w:rFonts w:ascii="Calibri" w:hAnsi="Calibri"/>
          <w:b/>
          <w:sz w:val="28"/>
          <w:szCs w:val="28"/>
        </w:rPr>
      </w:pPr>
      <w:r>
        <w:rPr>
          <w:rFonts w:ascii="Calibri" w:hAnsi="Calibri"/>
          <w:b/>
          <w:i/>
          <w:sz w:val="28"/>
          <w:szCs w:val="28"/>
        </w:rPr>
        <w:t xml:space="preserve">(Dichiarazioni allegata alla domanda di agevolazioni </w:t>
      </w:r>
      <w:proofErr w:type="spellStart"/>
      <w:r>
        <w:rPr>
          <w:rFonts w:ascii="Calibri" w:hAnsi="Calibri"/>
          <w:b/>
          <w:i/>
          <w:sz w:val="28"/>
          <w:szCs w:val="28"/>
        </w:rPr>
        <w:t>Mod</w:t>
      </w:r>
      <w:proofErr w:type="spellEnd"/>
      <w:r>
        <w:rPr>
          <w:rFonts w:ascii="Calibri" w:hAnsi="Calibri"/>
          <w:b/>
          <w:i/>
          <w:sz w:val="28"/>
          <w:szCs w:val="28"/>
        </w:rPr>
        <w:t>. B1)</w:t>
      </w:r>
    </w:p>
    <w:p w14:paraId="4D41AD68" w14:textId="77777777" w:rsidR="00523469" w:rsidRDefault="00523469" w:rsidP="008913C8">
      <w:pPr>
        <w:widowControl w:val="0"/>
        <w:autoSpaceDE w:val="0"/>
        <w:autoSpaceDN w:val="0"/>
        <w:adjustRightInd w:val="0"/>
        <w:spacing w:before="120"/>
        <w:jc w:val="center"/>
        <w:rPr>
          <w:b/>
          <w:bCs/>
          <w:i/>
          <w:szCs w:val="22"/>
        </w:rPr>
      </w:pPr>
    </w:p>
    <w:p w14:paraId="507E2F49" w14:textId="77777777" w:rsidR="00370791" w:rsidRDefault="00370791" w:rsidP="008913C8">
      <w:pPr>
        <w:widowControl w:val="0"/>
        <w:autoSpaceDE w:val="0"/>
        <w:autoSpaceDN w:val="0"/>
        <w:adjustRightInd w:val="0"/>
        <w:spacing w:before="120"/>
        <w:jc w:val="center"/>
        <w:rPr>
          <w:b/>
          <w:bCs/>
          <w:i/>
          <w:szCs w:val="22"/>
        </w:rPr>
      </w:pPr>
    </w:p>
    <w:p w14:paraId="13E8E1EF" w14:textId="77777777" w:rsidR="00370791" w:rsidRDefault="00370791" w:rsidP="008913C8">
      <w:pPr>
        <w:widowControl w:val="0"/>
        <w:autoSpaceDE w:val="0"/>
        <w:autoSpaceDN w:val="0"/>
        <w:adjustRightInd w:val="0"/>
        <w:spacing w:before="120"/>
        <w:jc w:val="center"/>
        <w:rPr>
          <w:b/>
          <w:bCs/>
          <w:i/>
          <w:szCs w:val="22"/>
        </w:rPr>
      </w:pPr>
    </w:p>
    <w:p w14:paraId="68303C34" w14:textId="77777777" w:rsidR="00370791" w:rsidRDefault="00370791" w:rsidP="008913C8">
      <w:pPr>
        <w:widowControl w:val="0"/>
        <w:autoSpaceDE w:val="0"/>
        <w:autoSpaceDN w:val="0"/>
        <w:adjustRightInd w:val="0"/>
        <w:spacing w:before="120"/>
        <w:jc w:val="center"/>
        <w:rPr>
          <w:b/>
          <w:bCs/>
          <w:i/>
          <w:szCs w:val="22"/>
        </w:rPr>
      </w:pPr>
    </w:p>
    <w:p w14:paraId="1D828171" w14:textId="77777777" w:rsidR="00370791" w:rsidRDefault="00370791" w:rsidP="008913C8">
      <w:pPr>
        <w:widowControl w:val="0"/>
        <w:autoSpaceDE w:val="0"/>
        <w:autoSpaceDN w:val="0"/>
        <w:adjustRightInd w:val="0"/>
        <w:spacing w:before="120"/>
        <w:jc w:val="center"/>
        <w:rPr>
          <w:b/>
          <w:bCs/>
          <w:i/>
          <w:szCs w:val="22"/>
        </w:rPr>
      </w:pPr>
    </w:p>
    <w:p w14:paraId="32AC8AC4" w14:textId="77777777" w:rsidR="00370791" w:rsidRDefault="00370791" w:rsidP="008913C8">
      <w:pPr>
        <w:widowControl w:val="0"/>
        <w:autoSpaceDE w:val="0"/>
        <w:autoSpaceDN w:val="0"/>
        <w:adjustRightInd w:val="0"/>
        <w:spacing w:before="120"/>
        <w:jc w:val="center"/>
        <w:rPr>
          <w:b/>
          <w:bCs/>
          <w:i/>
          <w:szCs w:val="22"/>
        </w:rPr>
      </w:pPr>
    </w:p>
    <w:p w14:paraId="20545C51" w14:textId="77777777" w:rsidR="00370791" w:rsidRDefault="00370791" w:rsidP="008913C8">
      <w:pPr>
        <w:widowControl w:val="0"/>
        <w:autoSpaceDE w:val="0"/>
        <w:autoSpaceDN w:val="0"/>
        <w:adjustRightInd w:val="0"/>
        <w:spacing w:before="120"/>
        <w:jc w:val="center"/>
        <w:rPr>
          <w:b/>
          <w:bCs/>
          <w:i/>
          <w:szCs w:val="22"/>
        </w:rPr>
      </w:pPr>
    </w:p>
    <w:p w14:paraId="5F666478" w14:textId="77777777" w:rsidR="00370791" w:rsidRDefault="00370791" w:rsidP="008913C8">
      <w:pPr>
        <w:widowControl w:val="0"/>
        <w:autoSpaceDE w:val="0"/>
        <w:autoSpaceDN w:val="0"/>
        <w:adjustRightInd w:val="0"/>
        <w:spacing w:before="120"/>
        <w:jc w:val="center"/>
        <w:rPr>
          <w:b/>
          <w:bCs/>
          <w:i/>
          <w:szCs w:val="22"/>
        </w:rPr>
      </w:pPr>
    </w:p>
    <w:p w14:paraId="7C2DF4AC" w14:textId="77777777" w:rsidR="009F24AF" w:rsidRDefault="009F24AF" w:rsidP="00464C1A">
      <w:pPr>
        <w:widowControl w:val="0"/>
        <w:autoSpaceDE w:val="0"/>
        <w:autoSpaceDN w:val="0"/>
        <w:adjustRightInd w:val="0"/>
        <w:spacing w:before="0" w:after="0" w:line="240" w:lineRule="auto"/>
        <w:rPr>
          <w:b/>
          <w:bCs/>
          <w:caps/>
          <w:sz w:val="10"/>
          <w:szCs w:val="10"/>
        </w:rPr>
      </w:pPr>
    </w:p>
    <w:p w14:paraId="6F7CADF7" w14:textId="08A63704" w:rsidR="0076457A" w:rsidRPr="00F64989" w:rsidRDefault="0076457A" w:rsidP="0076457A">
      <w:pPr>
        <w:widowControl w:val="0"/>
        <w:autoSpaceDE w:val="0"/>
        <w:autoSpaceDN w:val="0"/>
        <w:adjustRightInd w:val="0"/>
        <w:spacing w:before="0" w:after="0" w:line="240" w:lineRule="auto"/>
        <w:jc w:val="center"/>
        <w:rPr>
          <w:b/>
          <w:bCs/>
          <w:caps/>
          <w:sz w:val="10"/>
          <w:szCs w:val="10"/>
        </w:rPr>
      </w:pPr>
      <w:r w:rsidRPr="00FB44B7">
        <w:rPr>
          <w:rFonts w:asciiTheme="minorHAnsi" w:hAnsiTheme="minorHAnsi" w:cstheme="minorHAnsi"/>
          <w:b/>
          <w:i/>
        </w:rPr>
        <w:lastRenderedPageBreak/>
        <w:t>Dichiarazione sostitutiva di atto notorio resa ai sensi degli artt. 46, 47 e 76 del D.P.R. n. 445 del 28 dicembre 2000</w:t>
      </w:r>
      <w:r w:rsidR="00284663">
        <w:rPr>
          <w:rFonts w:asciiTheme="minorHAnsi" w:hAnsiTheme="minorHAnsi" w:cstheme="minorHAnsi"/>
          <w:b/>
          <w:i/>
        </w:rPr>
        <w:t xml:space="preserve"> </w:t>
      </w:r>
    </w:p>
    <w:p w14:paraId="662189FB" w14:textId="77777777" w:rsidR="008913C8" w:rsidRPr="00F64989" w:rsidRDefault="008913C8" w:rsidP="00464C1A">
      <w:pPr>
        <w:widowControl w:val="0"/>
        <w:autoSpaceDE w:val="0"/>
        <w:autoSpaceDN w:val="0"/>
        <w:adjustRightInd w:val="0"/>
        <w:spacing w:before="0" w:after="0" w:line="240" w:lineRule="auto"/>
        <w:rPr>
          <w:b/>
          <w:bCs/>
          <w:caps/>
          <w:sz w:val="10"/>
          <w:szCs w:val="10"/>
        </w:rPr>
      </w:pPr>
    </w:p>
    <w:p w14:paraId="62350D89" w14:textId="77777777" w:rsidR="008913C8" w:rsidRPr="00F64989" w:rsidRDefault="008913C8" w:rsidP="00464C1A">
      <w:pPr>
        <w:widowControl w:val="0"/>
        <w:autoSpaceDE w:val="0"/>
        <w:autoSpaceDN w:val="0"/>
        <w:adjustRightInd w:val="0"/>
        <w:spacing w:before="0" w:after="0" w:line="240" w:lineRule="auto"/>
        <w:rPr>
          <w:b/>
          <w:bCs/>
          <w:caps/>
          <w:sz w:val="10"/>
          <w:szCs w:val="10"/>
        </w:rPr>
      </w:pPr>
    </w:p>
    <w:bookmarkEnd w:id="0"/>
    <w:p w14:paraId="3D947BBB" w14:textId="77777777" w:rsidR="008913C8" w:rsidRPr="00F64989" w:rsidRDefault="008913C8" w:rsidP="007F4488">
      <w:pPr>
        <w:widowControl w:val="0"/>
        <w:spacing w:before="0" w:after="0" w:line="240" w:lineRule="auto"/>
        <w:ind w:left="4395"/>
        <w:rPr>
          <w:b/>
          <w:snapToGrid w:val="0"/>
        </w:rPr>
      </w:pPr>
      <w:r w:rsidRPr="00F64989">
        <w:rPr>
          <w:b/>
          <w:snapToGrid w:val="0"/>
        </w:rPr>
        <w:t xml:space="preserve">Spett.le </w:t>
      </w:r>
    </w:p>
    <w:p w14:paraId="29EB1EA5" w14:textId="77777777"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Regione Calabria</w:t>
      </w:r>
    </w:p>
    <w:p w14:paraId="3C036301" w14:textId="77777777"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Dipartimento Sviluppo Economico, Lavoro, Formazione e Politiche Sociali</w:t>
      </w:r>
    </w:p>
    <w:p w14:paraId="68F9E6A4" w14:textId="77777777"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Settore 9 – “Attività economiche, incentivi alle imprese”</w:t>
      </w:r>
    </w:p>
    <w:p w14:paraId="56121424" w14:textId="77777777"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 xml:space="preserve">Cittadella regionale </w:t>
      </w:r>
    </w:p>
    <w:p w14:paraId="0E9B9EDE" w14:textId="77777777"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Viale Europa - Località Germaneto</w:t>
      </w:r>
    </w:p>
    <w:p w14:paraId="032A72CF" w14:textId="77777777"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88100 Catanzaro</w:t>
      </w:r>
    </w:p>
    <w:p w14:paraId="6A680DC6" w14:textId="79C9B7F6" w:rsidR="00044489" w:rsidRPr="00F64989" w:rsidRDefault="00044489" w:rsidP="00EA4482">
      <w:pPr>
        <w:widowControl w:val="0"/>
        <w:spacing w:before="0" w:after="0" w:line="240" w:lineRule="auto"/>
        <w:ind w:left="4961"/>
        <w:rPr>
          <w:b/>
          <w:snapToGrid w:val="0"/>
        </w:rPr>
      </w:pPr>
    </w:p>
    <w:p w14:paraId="41DE235A" w14:textId="77777777" w:rsidR="00CF6955" w:rsidRPr="00F64989" w:rsidRDefault="00CF6955" w:rsidP="008913C8">
      <w:pPr>
        <w:widowControl w:val="0"/>
        <w:spacing w:after="0"/>
        <w:rPr>
          <w:snapToGrid w:val="0"/>
        </w:rPr>
      </w:pPr>
    </w:p>
    <w:p w14:paraId="32854451" w14:textId="2700ABB9" w:rsidR="00D66FAB" w:rsidRPr="00F64989" w:rsidRDefault="00B87EDC" w:rsidP="00D66FAB">
      <w:pPr>
        <w:widowControl w:val="0"/>
        <w:spacing w:after="0"/>
        <w:rPr>
          <w:snapToGrid w:val="0"/>
        </w:rPr>
      </w:pPr>
      <w:proofErr w:type="spellStart"/>
      <w:proofErr w:type="gramStart"/>
      <w:r w:rsidRPr="00F64989">
        <w:rPr>
          <w:snapToGrid w:val="0"/>
        </w:rPr>
        <w:t>l</w:t>
      </w:r>
      <w:r w:rsidR="003D0551" w:rsidRPr="00F64989">
        <w:rPr>
          <w:snapToGrid w:val="0"/>
        </w:rPr>
        <w:t>l</w:t>
      </w:r>
      <w:proofErr w:type="spellEnd"/>
      <w:proofErr w:type="gramEnd"/>
      <w:r w:rsidRPr="00F64989">
        <w:rPr>
          <w:snapToGrid w:val="0"/>
        </w:rPr>
        <w:t xml:space="preserve">/La sottoscritto/a </w:t>
      </w:r>
      <w:r w:rsidR="009066F7" w:rsidRPr="00F64989">
        <w:rPr>
          <w:snapToGrid w:val="0"/>
        </w:rPr>
        <w:t>…………………………………………………………………………….</w:t>
      </w:r>
      <w:r w:rsidRPr="00F64989">
        <w:rPr>
          <w:snapToGrid w:val="0"/>
        </w:rPr>
        <w:t xml:space="preserve">, nato/a </w:t>
      </w:r>
      <w:proofErr w:type="spellStart"/>
      <w:r w:rsidRPr="00F64989">
        <w:rPr>
          <w:snapToGrid w:val="0"/>
        </w:rPr>
        <w:t>a</w:t>
      </w:r>
      <w:proofErr w:type="spellEnd"/>
      <w:r w:rsidRPr="00F64989">
        <w:rPr>
          <w:snapToGrid w:val="0"/>
        </w:rPr>
        <w:t xml:space="preserve"> </w:t>
      </w:r>
      <w:r w:rsidR="009066F7" w:rsidRPr="00F64989">
        <w:rPr>
          <w:snapToGrid w:val="0"/>
        </w:rPr>
        <w:t>……………………………………………………</w:t>
      </w:r>
      <w:r w:rsidRPr="00F64989">
        <w:rPr>
          <w:snapToGrid w:val="0"/>
        </w:rPr>
        <w:t xml:space="preserve"> (</w:t>
      </w:r>
      <w:r w:rsidR="009066F7" w:rsidRPr="00F64989">
        <w:rPr>
          <w:snapToGrid w:val="0"/>
        </w:rPr>
        <w:t>…………</w:t>
      </w:r>
      <w:r w:rsidRPr="00F64989">
        <w:rPr>
          <w:snapToGrid w:val="0"/>
        </w:rPr>
        <w:t xml:space="preserve">), il </w:t>
      </w:r>
      <w:r w:rsidR="009066F7" w:rsidRPr="00F64989">
        <w:rPr>
          <w:snapToGrid w:val="0"/>
        </w:rPr>
        <w:t xml:space="preserve">……………………………………… </w:t>
      </w:r>
      <w:r w:rsidRPr="00F64989">
        <w:rPr>
          <w:snapToGrid w:val="0"/>
        </w:rPr>
        <w:t xml:space="preserve">residente a </w:t>
      </w:r>
      <w:r w:rsidR="009066F7" w:rsidRPr="00F64989">
        <w:rPr>
          <w:snapToGrid w:val="0"/>
        </w:rPr>
        <w:t>………………………………</w:t>
      </w:r>
      <w:r w:rsidR="00EA4482" w:rsidRPr="00F64989">
        <w:rPr>
          <w:snapToGrid w:val="0"/>
        </w:rPr>
        <w:t>….</w:t>
      </w:r>
      <w:r w:rsidR="009066F7" w:rsidRPr="00F64989">
        <w:rPr>
          <w:snapToGrid w:val="0"/>
        </w:rPr>
        <w:t xml:space="preserve">…………………… </w:t>
      </w:r>
      <w:r w:rsidRPr="00F64989">
        <w:rPr>
          <w:snapToGrid w:val="0"/>
        </w:rPr>
        <w:t>(</w:t>
      </w:r>
      <w:r w:rsidR="003D0551" w:rsidRPr="00F64989">
        <w:rPr>
          <w:snapToGrid w:val="0"/>
        </w:rPr>
        <w:t>…</w:t>
      </w:r>
      <w:proofErr w:type="gramStart"/>
      <w:r w:rsidR="003D0551" w:rsidRPr="00F64989">
        <w:rPr>
          <w:snapToGrid w:val="0"/>
        </w:rPr>
        <w:t>…</w:t>
      </w:r>
      <w:r w:rsidR="009066F7" w:rsidRPr="00F64989">
        <w:rPr>
          <w:snapToGrid w:val="0"/>
        </w:rPr>
        <w:t>….</w:t>
      </w:r>
      <w:proofErr w:type="gramEnd"/>
      <w:r w:rsidRPr="00F64989">
        <w:rPr>
          <w:snapToGrid w:val="0"/>
        </w:rPr>
        <w:t xml:space="preserve">) in via </w:t>
      </w:r>
      <w:r w:rsidR="009066F7" w:rsidRPr="00F64989">
        <w:rPr>
          <w:snapToGrid w:val="0"/>
        </w:rPr>
        <w:t>……………………………………………</w:t>
      </w:r>
      <w:r w:rsidR="00EA4482" w:rsidRPr="00F64989">
        <w:rPr>
          <w:snapToGrid w:val="0"/>
        </w:rPr>
        <w:t>…………</w:t>
      </w:r>
      <w:r w:rsidR="009066F7" w:rsidRPr="00F64989">
        <w:rPr>
          <w:snapToGrid w:val="0"/>
        </w:rPr>
        <w:t>………</w:t>
      </w:r>
      <w:r w:rsidRPr="00F64989">
        <w:rPr>
          <w:snapToGrid w:val="0"/>
        </w:rPr>
        <w:t xml:space="preserve"> n. </w:t>
      </w:r>
      <w:r w:rsidR="009066F7" w:rsidRPr="00F64989">
        <w:rPr>
          <w:snapToGrid w:val="0"/>
        </w:rPr>
        <w:t>…</w:t>
      </w:r>
      <w:r w:rsidR="00EA4482" w:rsidRPr="00F64989">
        <w:rPr>
          <w:snapToGrid w:val="0"/>
        </w:rPr>
        <w:t>……</w:t>
      </w:r>
      <w:r w:rsidR="009066F7" w:rsidRPr="00F64989">
        <w:rPr>
          <w:snapToGrid w:val="0"/>
        </w:rPr>
        <w:t>………</w:t>
      </w:r>
      <w:r w:rsidRPr="00F64989">
        <w:rPr>
          <w:snapToGrid w:val="0"/>
        </w:rPr>
        <w:t xml:space="preserve">, </w:t>
      </w:r>
      <w:r w:rsidR="00D66FAB" w:rsidRPr="00F64989">
        <w:rPr>
          <w:snapToGrid w:val="0"/>
        </w:rPr>
        <w:t>CF ……………………………………………………</w:t>
      </w:r>
      <w:r w:rsidR="00822423">
        <w:rPr>
          <w:snapToGrid w:val="0"/>
        </w:rPr>
        <w:t xml:space="preserve"> </w:t>
      </w:r>
      <w:r w:rsidRPr="00F64989">
        <w:rPr>
          <w:snapToGrid w:val="0"/>
        </w:rPr>
        <w:t>in qualità di</w:t>
      </w:r>
      <w:r w:rsidR="00EA4482" w:rsidRPr="00F64989">
        <w:rPr>
          <w:snapToGrid w:val="0"/>
          <w:vertAlign w:val="superscript"/>
        </w:rPr>
        <w:t>(</w:t>
      </w:r>
      <w:r w:rsidRPr="00F64989">
        <w:rPr>
          <w:vertAlign w:val="superscript"/>
        </w:rPr>
        <w:footnoteReference w:id="1"/>
      </w:r>
      <w:r w:rsidR="00EA4482" w:rsidRPr="00F64989">
        <w:rPr>
          <w:snapToGrid w:val="0"/>
          <w:vertAlign w:val="superscript"/>
        </w:rPr>
        <w:t>)</w:t>
      </w:r>
      <w:r w:rsidRPr="00F64989">
        <w:rPr>
          <w:snapToGrid w:val="0"/>
        </w:rPr>
        <w:t xml:space="preserve"> </w:t>
      </w:r>
      <w:r w:rsidR="009066F7" w:rsidRPr="00F64989">
        <w:rPr>
          <w:snapToGrid w:val="0"/>
        </w:rPr>
        <w:t>……………</w:t>
      </w:r>
      <w:r w:rsidR="00EA4482" w:rsidRPr="00F64989">
        <w:rPr>
          <w:snapToGrid w:val="0"/>
        </w:rPr>
        <w:t>………..</w:t>
      </w:r>
      <w:r w:rsidR="009066F7" w:rsidRPr="00F64989">
        <w:rPr>
          <w:snapToGrid w:val="0"/>
        </w:rPr>
        <w:t xml:space="preserve">……………………………………… </w:t>
      </w:r>
      <w:proofErr w:type="gramStart"/>
      <w:r w:rsidR="00682F39" w:rsidRPr="00F64989">
        <w:rPr>
          <w:snapToGrid w:val="0"/>
        </w:rPr>
        <w:t>di</w:t>
      </w:r>
      <w:proofErr w:type="gramEnd"/>
      <w:r w:rsidRPr="00F64989">
        <w:rPr>
          <w:snapToGrid w:val="0"/>
        </w:rPr>
        <w:t xml:space="preserve"> </w:t>
      </w:r>
      <w:r w:rsidR="009066F7" w:rsidRPr="00F64989">
        <w:rPr>
          <w:snapToGrid w:val="0"/>
        </w:rPr>
        <w:t xml:space="preserve">…………………………………………………… </w:t>
      </w:r>
      <w:r w:rsidRPr="00F64989">
        <w:rPr>
          <w:snapToGrid w:val="0"/>
        </w:rPr>
        <w:t xml:space="preserve">forma giuridica </w:t>
      </w:r>
      <w:r w:rsidR="009066F7" w:rsidRPr="00F64989">
        <w:rPr>
          <w:snapToGrid w:val="0"/>
        </w:rPr>
        <w:t>……………………………………………………</w:t>
      </w:r>
      <w:r w:rsidRPr="00F64989">
        <w:rPr>
          <w:snapToGrid w:val="0"/>
        </w:rPr>
        <w:t xml:space="preserve">, con sede legale in </w:t>
      </w:r>
      <w:r w:rsidR="009066F7" w:rsidRPr="00F64989">
        <w:rPr>
          <w:snapToGrid w:val="0"/>
        </w:rPr>
        <w:t>……………………………………………………</w:t>
      </w:r>
      <w:r w:rsidRPr="00F64989">
        <w:rPr>
          <w:snapToGrid w:val="0"/>
        </w:rPr>
        <w:t xml:space="preserve"> </w:t>
      </w:r>
      <w:proofErr w:type="spellStart"/>
      <w:r w:rsidRPr="00F64989">
        <w:rPr>
          <w:snapToGrid w:val="0"/>
        </w:rPr>
        <w:t>Prov</w:t>
      </w:r>
      <w:proofErr w:type="spellEnd"/>
      <w:r w:rsidRPr="00F64989">
        <w:rPr>
          <w:snapToGrid w:val="0"/>
        </w:rPr>
        <w:t xml:space="preserve">. </w:t>
      </w:r>
      <w:r w:rsidR="008557AA" w:rsidRPr="00F64989">
        <w:rPr>
          <w:snapToGrid w:val="0"/>
        </w:rPr>
        <w:t>…..</w:t>
      </w:r>
      <w:r w:rsidR="009066F7" w:rsidRPr="00F64989">
        <w:rPr>
          <w:snapToGrid w:val="0"/>
        </w:rPr>
        <w:t>……….</w:t>
      </w:r>
      <w:r w:rsidRPr="00F64989">
        <w:rPr>
          <w:snapToGrid w:val="0"/>
        </w:rPr>
        <w:t xml:space="preserve"> CAP </w:t>
      </w:r>
      <w:proofErr w:type="gramStart"/>
      <w:r w:rsidR="009066F7" w:rsidRPr="00F64989">
        <w:rPr>
          <w:snapToGrid w:val="0"/>
        </w:rPr>
        <w:t>…….</w:t>
      </w:r>
      <w:proofErr w:type="gramEnd"/>
      <w:r w:rsidR="009066F7" w:rsidRPr="00F64989">
        <w:rPr>
          <w:snapToGrid w:val="0"/>
        </w:rPr>
        <w:t xml:space="preserve">. </w:t>
      </w:r>
      <w:proofErr w:type="gramStart"/>
      <w:r w:rsidRPr="00F64989">
        <w:rPr>
          <w:snapToGrid w:val="0"/>
        </w:rPr>
        <w:t>in</w:t>
      </w:r>
      <w:proofErr w:type="gramEnd"/>
      <w:r w:rsidRPr="00F64989">
        <w:rPr>
          <w:snapToGrid w:val="0"/>
        </w:rPr>
        <w:t xml:space="preserve"> via/Piazza </w:t>
      </w:r>
      <w:r w:rsidR="009066F7" w:rsidRPr="00F64989">
        <w:rPr>
          <w:snapToGrid w:val="0"/>
        </w:rPr>
        <w:t xml:space="preserve">…………………………………………………… </w:t>
      </w:r>
      <w:r w:rsidRPr="00F64989">
        <w:rPr>
          <w:snapToGrid w:val="0"/>
        </w:rPr>
        <w:t xml:space="preserve">n. </w:t>
      </w:r>
      <w:r w:rsidR="009066F7" w:rsidRPr="00F64989">
        <w:rPr>
          <w:snapToGrid w:val="0"/>
        </w:rPr>
        <w:t>………</w:t>
      </w:r>
      <w:r w:rsidRPr="00F64989">
        <w:rPr>
          <w:snapToGrid w:val="0"/>
        </w:rPr>
        <w:t xml:space="preserve">, </w:t>
      </w:r>
      <w:r w:rsidR="00D66FAB" w:rsidRPr="00F64989">
        <w:rPr>
          <w:snapToGrid w:val="0"/>
        </w:rPr>
        <w:t xml:space="preserve"> P.IVA ………………………………………………………… </w:t>
      </w:r>
    </w:p>
    <w:p w14:paraId="2F261A0B" w14:textId="5FC8A47B" w:rsidR="00510025" w:rsidRPr="00F64989" w:rsidRDefault="008D2517" w:rsidP="00822423">
      <w:pPr>
        <w:widowControl w:val="0"/>
        <w:spacing w:after="0"/>
        <w:rPr>
          <w:snapToGrid w:val="0"/>
        </w:rPr>
      </w:pPr>
      <w:proofErr w:type="gramStart"/>
      <w:r>
        <w:rPr>
          <w:snapToGrid w:val="0"/>
        </w:rPr>
        <w:t>a</w:t>
      </w:r>
      <w:r w:rsidRPr="008D2517">
        <w:rPr>
          <w:snapToGrid w:val="0"/>
        </w:rPr>
        <w:t>derente</w:t>
      </w:r>
      <w:proofErr w:type="gramEnd"/>
      <w:r w:rsidRPr="008D2517">
        <w:rPr>
          <w:snapToGrid w:val="0"/>
        </w:rPr>
        <w:t xml:space="preserve"> alla </w:t>
      </w:r>
      <w:r w:rsidR="00682F39" w:rsidRPr="00F64989">
        <w:rPr>
          <w:snapToGrid w:val="0"/>
        </w:rPr>
        <w:t xml:space="preserve">rete di imprese denominata </w:t>
      </w:r>
      <w:r w:rsidR="00510025" w:rsidRPr="00F64989">
        <w:rPr>
          <w:snapToGrid w:val="0"/>
        </w:rPr>
        <w:t xml:space="preserve">……………………..………………………………………, con sede in …………………………………………………… </w:t>
      </w:r>
      <w:proofErr w:type="spellStart"/>
      <w:r w:rsidR="00510025" w:rsidRPr="00F64989">
        <w:rPr>
          <w:snapToGrid w:val="0"/>
        </w:rPr>
        <w:t>Prov</w:t>
      </w:r>
      <w:proofErr w:type="spellEnd"/>
      <w:r w:rsidR="00510025" w:rsidRPr="00F64989">
        <w:rPr>
          <w:snapToGrid w:val="0"/>
        </w:rPr>
        <w:t xml:space="preserve">. …..………. CAP </w:t>
      </w:r>
      <w:proofErr w:type="gramStart"/>
      <w:r w:rsidR="00510025" w:rsidRPr="00F64989">
        <w:rPr>
          <w:snapToGrid w:val="0"/>
        </w:rPr>
        <w:t>…….</w:t>
      </w:r>
      <w:proofErr w:type="gramEnd"/>
      <w:r w:rsidR="00510025" w:rsidRPr="00F64989">
        <w:rPr>
          <w:snapToGrid w:val="0"/>
        </w:rPr>
        <w:t xml:space="preserve">. </w:t>
      </w:r>
      <w:proofErr w:type="gramStart"/>
      <w:r w:rsidR="00510025" w:rsidRPr="00F64989">
        <w:rPr>
          <w:snapToGrid w:val="0"/>
        </w:rPr>
        <w:t>in</w:t>
      </w:r>
      <w:proofErr w:type="gramEnd"/>
      <w:r w:rsidR="00510025" w:rsidRPr="00F64989">
        <w:rPr>
          <w:snapToGrid w:val="0"/>
        </w:rPr>
        <w:t xml:space="preserve"> via/Piazza …………………………………………………… n. ………, </w:t>
      </w:r>
    </w:p>
    <w:p w14:paraId="70FFD824" w14:textId="44B7001C" w:rsidR="00FF1F49" w:rsidRPr="00FB44B7" w:rsidRDefault="00B87EDC" w:rsidP="00FF1F49">
      <w:pPr>
        <w:pStyle w:val="NormaleWeb"/>
        <w:rPr>
          <w:snapToGrid w:val="0"/>
        </w:rPr>
      </w:pPr>
      <w:proofErr w:type="gramStart"/>
      <w:r w:rsidRPr="00F64989">
        <w:rPr>
          <w:rFonts w:cs="Arial"/>
        </w:rPr>
        <w:t>consapevole</w:t>
      </w:r>
      <w:proofErr w:type="gramEnd"/>
      <w:r w:rsidR="00E00A79" w:rsidRPr="00F64989">
        <w:rPr>
          <w:snapToGrid w:val="0"/>
        </w:rPr>
        <w:t xml:space="preserve"> delle</w:t>
      </w:r>
      <w:r w:rsidRPr="00F64989">
        <w:rPr>
          <w:snapToGrid w:val="0"/>
        </w:rPr>
        <w:t xml:space="preserve"> responsabilità penal</w:t>
      </w:r>
      <w:r w:rsidR="00E00A79" w:rsidRPr="00F64989">
        <w:rPr>
          <w:snapToGrid w:val="0"/>
        </w:rPr>
        <w:t>i</w:t>
      </w:r>
      <w:r w:rsidRPr="00F64989">
        <w:rPr>
          <w:snapToGrid w:val="0"/>
        </w:rPr>
        <w:t xml:space="preserve"> cui può andare incontro in caso di dichiarazioni mendaci, </w:t>
      </w:r>
      <w:r w:rsidR="00746A86" w:rsidRPr="00F64989">
        <w:rPr>
          <w:snapToGrid w:val="0"/>
        </w:rPr>
        <w:t xml:space="preserve">ai sensi e per gli effetti degli </w:t>
      </w:r>
      <w:r w:rsidRPr="00F64989">
        <w:rPr>
          <w:snapToGrid w:val="0"/>
        </w:rPr>
        <w:t>art</w:t>
      </w:r>
      <w:r w:rsidR="00746A86" w:rsidRPr="00F64989">
        <w:rPr>
          <w:snapToGrid w:val="0"/>
        </w:rPr>
        <w:t>t</w:t>
      </w:r>
      <w:r w:rsidRPr="00F64989">
        <w:rPr>
          <w:snapToGrid w:val="0"/>
        </w:rPr>
        <w:t>.</w:t>
      </w:r>
      <w:r w:rsidR="00746A86" w:rsidRPr="00F64989">
        <w:rPr>
          <w:snapToGrid w:val="0"/>
        </w:rPr>
        <w:t xml:space="preserve"> 46, 47 e</w:t>
      </w:r>
      <w:r w:rsidRPr="00F64989">
        <w:rPr>
          <w:snapToGrid w:val="0"/>
        </w:rPr>
        <w:t xml:space="preserve"> 76 del D.P.R. 28 dicembre 2000, n. 445,</w:t>
      </w:r>
      <w:r w:rsidR="00FF1F49">
        <w:rPr>
          <w:snapToGrid w:val="0"/>
        </w:rPr>
        <w:t xml:space="preserve"> in relazione alla Domanda di Agevolazione presentata a valere sull’</w:t>
      </w:r>
      <w:r w:rsidR="00FF1F49">
        <w:rPr>
          <w:i/>
          <w:snapToGrid w:val="0"/>
        </w:rPr>
        <w:t>Avviso Pubblico Azione 3.5.2 del POR Calabria FESR FSE 2014 2020</w:t>
      </w:r>
      <w:r w:rsidR="00FF1F49">
        <w:rPr>
          <w:snapToGrid w:val="0"/>
        </w:rPr>
        <w:t>, approvato con Decreto n.</w:t>
      </w:r>
      <w:r w:rsidR="009E1AA9" w:rsidRPr="009E1AA9">
        <w:rPr>
          <w:snapToGrid w:val="0"/>
        </w:rPr>
        <w:t xml:space="preserve"> </w:t>
      </w:r>
      <w:r w:rsidR="009E1AA9">
        <w:rPr>
          <w:snapToGrid w:val="0"/>
        </w:rPr>
        <w:t>12991</w:t>
      </w:r>
      <w:r w:rsidR="00FF1F49">
        <w:rPr>
          <w:snapToGrid w:val="0"/>
        </w:rPr>
        <w:t xml:space="preserve"> del 27/10/2016 e pubblicato nel </w:t>
      </w:r>
      <w:r w:rsidR="00FF1F49" w:rsidRPr="00FB44B7">
        <w:rPr>
          <w:snapToGrid w:val="0"/>
        </w:rPr>
        <w:t xml:space="preserve">BURC </w:t>
      </w:r>
      <w:r w:rsidR="00FF1F49" w:rsidRPr="000F6CF3">
        <w:rPr>
          <w:snapToGrid w:val="0"/>
        </w:rPr>
        <w:t>n. 108  del 28/10/2016</w:t>
      </w:r>
      <w:r w:rsidR="00FF1F49" w:rsidRPr="00822423">
        <w:rPr>
          <w:snapToGrid w:val="0"/>
        </w:rPr>
        <w:t>,</w:t>
      </w:r>
    </w:p>
    <w:p w14:paraId="2B846AD9" w14:textId="5A808FF1" w:rsidR="00B87EDC" w:rsidRPr="00F64989" w:rsidRDefault="00B87EDC" w:rsidP="008913C8">
      <w:pPr>
        <w:widowControl w:val="0"/>
        <w:spacing w:after="0"/>
        <w:rPr>
          <w:snapToGrid w:val="0"/>
        </w:rPr>
      </w:pPr>
    </w:p>
    <w:p w14:paraId="1203DB94" w14:textId="77777777" w:rsidR="00B87EDC" w:rsidRPr="00F64989" w:rsidRDefault="00B87EDC" w:rsidP="00B87EDC">
      <w:pPr>
        <w:jc w:val="center"/>
        <w:rPr>
          <w:b/>
          <w:snapToGrid w:val="0"/>
        </w:rPr>
      </w:pPr>
      <w:bookmarkStart w:id="1" w:name="_Toc201838198"/>
      <w:r w:rsidRPr="00F64989">
        <w:rPr>
          <w:b/>
          <w:snapToGrid w:val="0"/>
        </w:rPr>
        <w:t>DICHIARA</w:t>
      </w:r>
      <w:bookmarkEnd w:id="1"/>
    </w:p>
    <w:p w14:paraId="66C5E61C" w14:textId="77777777" w:rsidR="0048660A" w:rsidRPr="00F64989" w:rsidRDefault="0048660A" w:rsidP="00B87EDC">
      <w:pPr>
        <w:jc w:val="center"/>
        <w:rPr>
          <w:snapToGrid w:val="0"/>
        </w:rPr>
      </w:pPr>
    </w:p>
    <w:p w14:paraId="095ECF5C" w14:textId="6B20317E" w:rsidR="00B87EDC" w:rsidRPr="00F64989" w:rsidRDefault="00B87EDC" w:rsidP="008913C8">
      <w:pPr>
        <w:pStyle w:val="Paragrafoelenco"/>
        <w:widowControl w:val="0"/>
        <w:numPr>
          <w:ilvl w:val="0"/>
          <w:numId w:val="36"/>
        </w:numPr>
        <w:suppressAutoHyphens w:val="0"/>
        <w:spacing w:after="0"/>
        <w:rPr>
          <w:snapToGrid w:val="0"/>
        </w:rPr>
      </w:pPr>
      <w:proofErr w:type="gramStart"/>
      <w:r w:rsidRPr="00F64989">
        <w:rPr>
          <w:snapToGrid w:val="0"/>
        </w:rPr>
        <w:t>di</w:t>
      </w:r>
      <w:proofErr w:type="gramEnd"/>
      <w:r w:rsidRPr="00F64989">
        <w:rPr>
          <w:snapToGrid w:val="0"/>
        </w:rPr>
        <w:t xml:space="preserve"> accettare senza riserva i termini, le condizioni e le prescrizioni contenute </w:t>
      </w:r>
      <w:r w:rsidR="009066F7" w:rsidRPr="00F64989">
        <w:rPr>
          <w:snapToGrid w:val="0"/>
        </w:rPr>
        <w:t>nell’</w:t>
      </w:r>
      <w:r w:rsidR="009066F7" w:rsidRPr="00F64989">
        <w:rPr>
          <w:i/>
          <w:snapToGrid w:val="0"/>
        </w:rPr>
        <w:t>Avviso Pubblico</w:t>
      </w:r>
      <w:r w:rsidRPr="00F64989">
        <w:rPr>
          <w:snapToGrid w:val="0"/>
        </w:rPr>
        <w:t xml:space="preserve">, approvato </w:t>
      </w:r>
      <w:r w:rsidR="000F6CF3" w:rsidRPr="000F6CF3">
        <w:rPr>
          <w:snapToGrid w:val="0"/>
        </w:rPr>
        <w:t xml:space="preserve">con Decreto n. </w:t>
      </w:r>
      <w:r w:rsidR="009E1AA9">
        <w:rPr>
          <w:snapToGrid w:val="0"/>
        </w:rPr>
        <w:t>12991</w:t>
      </w:r>
      <w:r w:rsidR="009E1AA9">
        <w:rPr>
          <w:snapToGrid w:val="0"/>
        </w:rPr>
        <w:t xml:space="preserve"> </w:t>
      </w:r>
      <w:bookmarkStart w:id="2" w:name="_GoBack"/>
      <w:bookmarkEnd w:id="2"/>
      <w:r w:rsidR="000F6CF3" w:rsidRPr="000F6CF3">
        <w:rPr>
          <w:snapToGrid w:val="0"/>
        </w:rPr>
        <w:t>del 27 ottobre 2016 e pubblicato nel BURC n. 108  del 28/10/2016</w:t>
      </w:r>
      <w:r w:rsidRPr="00F64989">
        <w:rPr>
          <w:snapToGrid w:val="0"/>
        </w:rPr>
        <w:t>, e negli allegati che ne formano parte integrante;</w:t>
      </w:r>
    </w:p>
    <w:p w14:paraId="2C98AE8A" w14:textId="7A3B8285" w:rsidR="00B87EDC" w:rsidRPr="00F64989" w:rsidRDefault="00DD2D03" w:rsidP="008913C8">
      <w:pPr>
        <w:pStyle w:val="Paragrafoelenco"/>
        <w:widowControl w:val="0"/>
        <w:numPr>
          <w:ilvl w:val="0"/>
          <w:numId w:val="36"/>
        </w:numPr>
        <w:suppressAutoHyphens w:val="0"/>
        <w:spacing w:after="0"/>
        <w:rPr>
          <w:snapToGrid w:val="0"/>
        </w:rPr>
      </w:pPr>
      <w:proofErr w:type="gramStart"/>
      <w:r w:rsidRPr="00F64989">
        <w:rPr>
          <w:snapToGrid w:val="0"/>
        </w:rPr>
        <w:t>di</w:t>
      </w:r>
      <w:proofErr w:type="gramEnd"/>
      <w:r w:rsidRPr="00F64989">
        <w:rPr>
          <w:snapToGrid w:val="0"/>
        </w:rPr>
        <w:t xml:space="preserve"> essere</w:t>
      </w:r>
      <w:r w:rsidR="00EA4482" w:rsidRPr="00F64989">
        <w:rPr>
          <w:snapToGrid w:val="0"/>
        </w:rPr>
        <w:t xml:space="preserve"> </w:t>
      </w:r>
      <w:r w:rsidR="00B87EDC" w:rsidRPr="00F64989">
        <w:rPr>
          <w:snapToGrid w:val="0"/>
        </w:rPr>
        <w:t>in regola con gli obblighi relativi al pagamento dei contributi previdenziali e assistenziali ai sensi della normativa vigente;</w:t>
      </w:r>
    </w:p>
    <w:p w14:paraId="786CC0BE" w14:textId="007E555E" w:rsidR="00B87EDC" w:rsidRPr="00F64989" w:rsidRDefault="00DD2D03" w:rsidP="008913C8">
      <w:pPr>
        <w:pStyle w:val="Paragrafoelenco"/>
        <w:widowControl w:val="0"/>
        <w:numPr>
          <w:ilvl w:val="0"/>
          <w:numId w:val="36"/>
        </w:numPr>
        <w:suppressAutoHyphens w:val="0"/>
        <w:spacing w:after="0"/>
        <w:rPr>
          <w:snapToGrid w:val="0"/>
        </w:rPr>
      </w:pPr>
      <w:proofErr w:type="gramStart"/>
      <w:r w:rsidRPr="00F64989">
        <w:rPr>
          <w:snapToGrid w:val="0"/>
        </w:rPr>
        <w:t>di</w:t>
      </w:r>
      <w:proofErr w:type="gramEnd"/>
      <w:r w:rsidR="00EA4482" w:rsidRPr="00F64989">
        <w:rPr>
          <w:snapToGrid w:val="0"/>
        </w:rPr>
        <w:t xml:space="preserve"> </w:t>
      </w:r>
      <w:r w:rsidR="00B87EDC" w:rsidRPr="00F64989">
        <w:rPr>
          <w:snapToGrid w:val="0"/>
        </w:rPr>
        <w:t>opera</w:t>
      </w:r>
      <w:r w:rsidRPr="00F64989">
        <w:rPr>
          <w:snapToGrid w:val="0"/>
        </w:rPr>
        <w:t>re</w:t>
      </w:r>
      <w:r w:rsidR="00B87EDC" w:rsidRPr="00F64989">
        <w:rPr>
          <w:snapToGrid w:val="0"/>
        </w:rPr>
        <w:t xml:space="preserve"> nel pieno rispetto delle vigenti norme in materia ambientale, di edilizia e urbanistica, in </w:t>
      </w:r>
      <w:r w:rsidR="00B87EDC" w:rsidRPr="00F64989">
        <w:rPr>
          <w:rFonts w:cs="Arial"/>
        </w:rPr>
        <w:t>materia</w:t>
      </w:r>
      <w:r w:rsidR="00B87EDC" w:rsidRPr="00F64989">
        <w:rPr>
          <w:snapToGrid w:val="0"/>
        </w:rPr>
        <w:t xml:space="preserve"> di sicurezza e tutela della salute nei luoghi di lavoro, in materia di </w:t>
      </w:r>
      <w:r w:rsidR="00B87EDC" w:rsidRPr="00F64989">
        <w:rPr>
          <w:snapToGrid w:val="0"/>
        </w:rPr>
        <w:lastRenderedPageBreak/>
        <w:t>pari opportunità e di contrattazione collettiva nazionale;</w:t>
      </w:r>
    </w:p>
    <w:p w14:paraId="33C710E3" w14:textId="2A2EA6D9" w:rsidR="00FE01F6" w:rsidRPr="00822423" w:rsidRDefault="00FE01F6" w:rsidP="00FE01F6">
      <w:pPr>
        <w:pStyle w:val="Paragrafoelenco"/>
        <w:widowControl w:val="0"/>
        <w:numPr>
          <w:ilvl w:val="0"/>
          <w:numId w:val="36"/>
        </w:numPr>
        <w:suppressAutoHyphens w:val="0"/>
        <w:spacing w:after="0"/>
        <w:rPr>
          <w:rFonts w:cs="Arial"/>
        </w:rPr>
      </w:pPr>
      <w:proofErr w:type="gramStart"/>
      <w:r w:rsidRPr="00822423">
        <w:rPr>
          <w:rFonts w:cs="Arial"/>
        </w:rPr>
        <w:t>che</w:t>
      </w:r>
      <w:proofErr w:type="gramEnd"/>
      <w:r w:rsidRPr="00822423">
        <w:rPr>
          <w:rFonts w:cs="Arial"/>
        </w:rPr>
        <w:t>, alla data di pubblicazione del presente Avviso sul BURC, ha iniziato l’attività e ha approvato e presentato almeno un bilancio o una dichiarazione dei redditi</w:t>
      </w:r>
      <w:r w:rsidR="008D2517" w:rsidRPr="00822423">
        <w:rPr>
          <w:rFonts w:cs="Arial"/>
        </w:rPr>
        <w:t>;</w:t>
      </w:r>
    </w:p>
    <w:p w14:paraId="143607EF" w14:textId="2653D594" w:rsidR="00FE01F6" w:rsidRPr="00822423" w:rsidRDefault="00DD2D03" w:rsidP="00FE01F6">
      <w:pPr>
        <w:pStyle w:val="Paragrafoelenco"/>
        <w:widowControl w:val="0"/>
        <w:numPr>
          <w:ilvl w:val="0"/>
          <w:numId w:val="36"/>
        </w:numPr>
        <w:suppressAutoHyphens w:val="0"/>
        <w:spacing w:after="0"/>
        <w:rPr>
          <w:rFonts w:cs="Arial"/>
        </w:rPr>
      </w:pPr>
      <w:proofErr w:type="gramStart"/>
      <w:r w:rsidRPr="00822423">
        <w:rPr>
          <w:rFonts w:cs="Arial"/>
        </w:rPr>
        <w:t>che</w:t>
      </w:r>
      <w:proofErr w:type="gramEnd"/>
      <w:r w:rsidRPr="00822423">
        <w:rPr>
          <w:rFonts w:cs="Arial"/>
        </w:rPr>
        <w:t xml:space="preserve"> l’impresa è iscritta al registro delle imprese e opera</w:t>
      </w:r>
      <w:r w:rsidR="00B87EDC" w:rsidRPr="00822423">
        <w:rPr>
          <w:rFonts w:cs="Arial"/>
        </w:rPr>
        <w:t xml:space="preserve"> nel pieno e libero esercizio dei propri diritti, non essendo in stato di scioglimento o liquidazione e non essendo sottoposta a procedure di fallimento, liquidazione coatta amministrativa e amministrazione controllata</w:t>
      </w:r>
      <w:r w:rsidR="00822423" w:rsidRPr="00822423">
        <w:rPr>
          <w:rFonts w:cs="Arial"/>
        </w:rPr>
        <w:t>;</w:t>
      </w:r>
    </w:p>
    <w:p w14:paraId="5EFCF0E9" w14:textId="4CA88AA8" w:rsidR="00B87EDC" w:rsidRDefault="00AD5A20" w:rsidP="008913C8">
      <w:pPr>
        <w:pStyle w:val="Paragrafoelenco"/>
        <w:widowControl w:val="0"/>
        <w:numPr>
          <w:ilvl w:val="0"/>
          <w:numId w:val="36"/>
        </w:numPr>
        <w:suppressAutoHyphens w:val="0"/>
        <w:spacing w:after="0"/>
        <w:rPr>
          <w:snapToGrid w:val="0"/>
        </w:rPr>
      </w:pPr>
      <w:proofErr w:type="gramStart"/>
      <w:r w:rsidRPr="00822423">
        <w:rPr>
          <w:rFonts w:cs="Arial"/>
        </w:rPr>
        <w:t>di</w:t>
      </w:r>
      <w:proofErr w:type="gramEnd"/>
      <w:r w:rsidRPr="00822423">
        <w:rPr>
          <w:rFonts w:cs="Arial"/>
        </w:rPr>
        <w:t xml:space="preserve"> essere in</w:t>
      </w:r>
      <w:r w:rsidR="00B87EDC" w:rsidRPr="00822423">
        <w:rPr>
          <w:rFonts w:cs="Arial"/>
        </w:rPr>
        <w:t xml:space="preserve"> regola con gli obblighi relativi al pagamento delle imposte e delle tasse</w:t>
      </w:r>
      <w:r w:rsidR="00B87EDC" w:rsidRPr="00F64989">
        <w:rPr>
          <w:snapToGrid w:val="0"/>
        </w:rPr>
        <w:t xml:space="preserve"> secondo la legislazione vigente e di non avere cartelle di pagamento pendenti che rientrano nella fattispecie prevista dall’articolo 48/bis del D.P.R. n. 602/1973, comma 1;</w:t>
      </w:r>
    </w:p>
    <w:p w14:paraId="67116426" w14:textId="78A5FC9D" w:rsidR="008913C8" w:rsidRPr="00F64989" w:rsidRDefault="00AD5A20" w:rsidP="008913C8">
      <w:pPr>
        <w:pStyle w:val="Paragrafoelenco"/>
        <w:widowControl w:val="0"/>
        <w:numPr>
          <w:ilvl w:val="0"/>
          <w:numId w:val="36"/>
        </w:numPr>
        <w:suppressAutoHyphens w:val="0"/>
        <w:spacing w:after="0"/>
        <w:rPr>
          <w:rFonts w:cs="Arial"/>
        </w:rPr>
      </w:pPr>
      <w:proofErr w:type="gramStart"/>
      <w:r w:rsidRPr="00F64989">
        <w:rPr>
          <w:snapToGrid w:val="0"/>
        </w:rPr>
        <w:t>di</w:t>
      </w:r>
      <w:proofErr w:type="gramEnd"/>
      <w:r w:rsidRPr="00F64989">
        <w:rPr>
          <w:snapToGrid w:val="0"/>
        </w:rPr>
        <w:t xml:space="preserve"> essere</w:t>
      </w:r>
      <w:r w:rsidR="00EA4482" w:rsidRPr="00F64989">
        <w:rPr>
          <w:snapToGrid w:val="0"/>
        </w:rPr>
        <w:t xml:space="preserve"> </w:t>
      </w:r>
      <w:r w:rsidR="008913C8" w:rsidRPr="00F64989">
        <w:rPr>
          <w:rFonts w:cs="Arial"/>
        </w:rPr>
        <w:t>in regola con gli adempimenti degli obblighi tributari nei confronti della Regione Calabria (art. 22 della Legge regionale 27 dicembre 2012, n. 69);</w:t>
      </w:r>
    </w:p>
    <w:p w14:paraId="4CAFC666" w14:textId="17605C69" w:rsidR="0048660A" w:rsidRPr="00F64989" w:rsidRDefault="0048660A" w:rsidP="008913C8">
      <w:pPr>
        <w:pStyle w:val="Paragrafoelenco"/>
        <w:widowControl w:val="0"/>
        <w:numPr>
          <w:ilvl w:val="0"/>
          <w:numId w:val="36"/>
        </w:numPr>
        <w:suppressAutoHyphens w:val="0"/>
        <w:spacing w:after="0"/>
        <w:rPr>
          <w:rFonts w:cs="Arial"/>
        </w:rPr>
      </w:pPr>
      <w:proofErr w:type="gramStart"/>
      <w:r w:rsidRPr="00F64989">
        <w:t>che</w:t>
      </w:r>
      <w:proofErr w:type="gramEnd"/>
      <w:r w:rsidRPr="00F64989">
        <w:t xml:space="preserve"> non sussistono nei propri confronti cause di divieto, di decadenza o di sospensione, previste dall'articolo 67 del D. </w:t>
      </w:r>
      <w:proofErr w:type="spellStart"/>
      <w:r w:rsidRPr="00F64989">
        <w:t>lgs</w:t>
      </w:r>
      <w:proofErr w:type="spellEnd"/>
      <w:r w:rsidRPr="00F64989">
        <w:t>. 6 Settembre 2011, n. 159 “</w:t>
      </w:r>
      <w:r w:rsidRPr="00F64989">
        <w:rPr>
          <w:i/>
        </w:rPr>
        <w:t>Codice delle leggi antimafia e delle misure di prevenzione, nonché nuove disposizioni in materia di documentazione antimafia, a norma degli articoli 1 e 2 della legge 13 Agosto 2010, n.136</w:t>
      </w:r>
      <w:r w:rsidRPr="00F64989">
        <w:t>” e successive modificazioni ed integrazioni.</w:t>
      </w:r>
    </w:p>
    <w:p w14:paraId="06FB28E0" w14:textId="77777777" w:rsidR="00822423" w:rsidRPr="00822423" w:rsidRDefault="00822423" w:rsidP="00822423">
      <w:pPr>
        <w:spacing w:after="40"/>
        <w:ind w:right="-1"/>
        <w:outlineLvl w:val="0"/>
        <w:rPr>
          <w:snapToGrid w:val="0"/>
        </w:rPr>
      </w:pPr>
      <w:r w:rsidRPr="00822423">
        <w:rPr>
          <w:snapToGrid w:val="0"/>
        </w:rPr>
        <w:t xml:space="preserve">Il sottoscritto dichiara inoltre di essere informato, ai sensi del </w:t>
      </w:r>
      <w:proofErr w:type="spellStart"/>
      <w:r w:rsidRPr="00822423">
        <w:rPr>
          <w:snapToGrid w:val="0"/>
        </w:rPr>
        <w:t>D.Lgs.</w:t>
      </w:r>
      <w:proofErr w:type="spellEnd"/>
      <w:r w:rsidRPr="00822423">
        <w:rPr>
          <w:snapToGrid w:val="0"/>
        </w:rPr>
        <w:t xml:space="preserve"> n. 196/2003 che i dati personali raccolti saranno trattati, anche con strumenti informatici, esclusivamente nell’ambito del procedimento per il quale la presente dichiarazione viene resa.</w:t>
      </w:r>
    </w:p>
    <w:p w14:paraId="5292A840" w14:textId="77777777" w:rsidR="006B4250" w:rsidRDefault="006B4250" w:rsidP="006B4250">
      <w:pPr>
        <w:rPr>
          <w:snapToGrid w:val="0"/>
        </w:rPr>
      </w:pPr>
    </w:p>
    <w:p w14:paraId="5AC399F0" w14:textId="77777777" w:rsidR="008D2517" w:rsidRPr="00F64989" w:rsidRDefault="008D2517" w:rsidP="006B4250">
      <w:pPr>
        <w:rPr>
          <w:snapToGrid w:val="0"/>
        </w:rPr>
      </w:pPr>
    </w:p>
    <w:p w14:paraId="39B3D7DA" w14:textId="02A7339C" w:rsidR="00B87EDC" w:rsidRPr="00F64989" w:rsidRDefault="00B87EDC" w:rsidP="00B87EDC">
      <w:pPr>
        <w:rPr>
          <w:snapToGrid w:val="0"/>
        </w:rPr>
      </w:pPr>
      <w:bookmarkStart w:id="3" w:name="_Toc201838202"/>
      <w:r w:rsidRPr="00F64989">
        <w:rPr>
          <w:snapToGrid w:val="0"/>
        </w:rPr>
        <w:t xml:space="preserve">Luogo e data </w:t>
      </w:r>
      <w:bookmarkEnd w:id="3"/>
      <w:r w:rsidR="00EA4482" w:rsidRPr="00F64989">
        <w:rPr>
          <w:snapToGrid w:val="0"/>
        </w:rPr>
        <w:t>……………………………………………</w:t>
      </w:r>
    </w:p>
    <w:p w14:paraId="2C1ECF38" w14:textId="7488F886" w:rsidR="00AA53BB" w:rsidRPr="00F64989" w:rsidRDefault="00955D74" w:rsidP="00AA53BB">
      <w:pPr>
        <w:ind w:left="5580"/>
        <w:jc w:val="center"/>
        <w:rPr>
          <w:snapToGrid w:val="0"/>
        </w:rPr>
      </w:pPr>
      <w:r w:rsidRPr="00F64989">
        <w:rPr>
          <w:snapToGrid w:val="0"/>
        </w:rPr>
        <w:t xml:space="preserve">Il </w:t>
      </w:r>
      <w:proofErr w:type="gramStart"/>
      <w:r w:rsidRPr="00F64989">
        <w:rPr>
          <w:snapToGrid w:val="0"/>
        </w:rPr>
        <w:t>sottoscrittore</w:t>
      </w:r>
      <w:r w:rsidR="00AA53BB" w:rsidRPr="00F64989">
        <w:rPr>
          <w:snapToGrid w:val="0"/>
          <w:vertAlign w:val="superscript"/>
        </w:rPr>
        <w:t>(</w:t>
      </w:r>
      <w:proofErr w:type="gramEnd"/>
      <w:r w:rsidR="00AA53BB" w:rsidRPr="00F64989">
        <w:rPr>
          <w:rStyle w:val="Rimandonotaapidipagina"/>
          <w:snapToGrid w:val="0"/>
        </w:rPr>
        <w:footnoteReference w:id="2"/>
      </w:r>
      <w:r w:rsidR="00AA53BB" w:rsidRPr="00F64989">
        <w:rPr>
          <w:snapToGrid w:val="0"/>
          <w:vertAlign w:val="superscript"/>
        </w:rPr>
        <w:t>)</w:t>
      </w:r>
    </w:p>
    <w:p w14:paraId="0402F15E" w14:textId="125E60B2" w:rsidR="00B87EDC" w:rsidRPr="00F64989" w:rsidRDefault="00EA4482" w:rsidP="006B4250">
      <w:pPr>
        <w:spacing w:after="40"/>
        <w:ind w:left="5580" w:right="-1"/>
        <w:jc w:val="center"/>
        <w:rPr>
          <w:b/>
          <w:bCs/>
          <w:smallCaps/>
          <w:snapToGrid w:val="0"/>
          <w:sz w:val="16"/>
          <w:szCs w:val="16"/>
        </w:rPr>
      </w:pPr>
      <w:r w:rsidRPr="00F64989">
        <w:rPr>
          <w:snapToGrid w:val="0"/>
        </w:rPr>
        <w:t>……………………………………….</w:t>
      </w:r>
    </w:p>
    <w:sectPr w:rsidR="00B87EDC" w:rsidRPr="00F64989" w:rsidSect="007C1B1D">
      <w:footerReference w:type="even" r:id="rId12"/>
      <w:footerReference w:type="default" r:id="rId13"/>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438EA" w14:textId="77777777" w:rsidR="006F5237" w:rsidRDefault="006F5237">
      <w:r>
        <w:separator/>
      </w:r>
    </w:p>
  </w:endnote>
  <w:endnote w:type="continuationSeparator" w:id="0">
    <w:p w14:paraId="06193BB4" w14:textId="77777777" w:rsidR="006F5237" w:rsidRDefault="006F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charset w:val="00"/>
    <w:family w:val="auto"/>
    <w:pitch w:val="variable"/>
    <w:sig w:usb0="80000067" w:usb1="00000000" w:usb2="00000000" w:usb3="00000000" w:csb0="000001FB" w:csb1="00000000"/>
  </w:font>
  <w:font w:name="Palace Script MT">
    <w:altName w:val="Zapfino"/>
    <w:panose1 w:val="030303020206070C0B05"/>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ACED" w14:textId="77777777" w:rsidR="00822423" w:rsidRDefault="00822423"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822423" w:rsidRDefault="0082242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1951" w14:textId="77777777" w:rsidR="00822423" w:rsidRDefault="00822423"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474F">
      <w:rPr>
        <w:rStyle w:val="Numeropagina"/>
        <w:noProof/>
      </w:rPr>
      <w:t>3</w:t>
    </w:r>
    <w:r>
      <w:rPr>
        <w:rStyle w:val="Numeropagina"/>
      </w:rPr>
      <w:fldChar w:fldCharType="end"/>
    </w:r>
  </w:p>
  <w:p w14:paraId="36031231" w14:textId="77777777" w:rsidR="00822423" w:rsidRDefault="00822423">
    <w:pPr>
      <w:pStyle w:val="Pidipagina"/>
      <w:pBdr>
        <w:top w:val="single" w:sz="4" w:space="1" w:color="auto"/>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21DB" w14:textId="77777777" w:rsidR="006F5237" w:rsidRDefault="006F5237">
      <w:r>
        <w:separator/>
      </w:r>
    </w:p>
  </w:footnote>
  <w:footnote w:type="continuationSeparator" w:id="0">
    <w:p w14:paraId="6BDC20A8" w14:textId="77777777" w:rsidR="006F5237" w:rsidRDefault="006F5237">
      <w:r>
        <w:continuationSeparator/>
      </w:r>
    </w:p>
  </w:footnote>
  <w:footnote w:id="1">
    <w:p w14:paraId="647BA3FE" w14:textId="77777777" w:rsidR="00822423" w:rsidRPr="00EA4482" w:rsidRDefault="00822423"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35006858" w14:textId="77777777" w:rsidR="00822423" w:rsidRPr="00EA4482" w:rsidRDefault="00822423" w:rsidP="00AA53BB">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15:restartNumberingAfterBreak="0">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15:restartNumberingAfterBreak="0">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15:restartNumberingAfterBreak="0">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5704DED"/>
    <w:multiLevelType w:val="multilevel"/>
    <w:tmpl w:val="28D27046"/>
    <w:lvl w:ilvl="0">
      <w:start w:val="1"/>
      <w:numFmt w:val="decimal"/>
      <w:lvlText w:val="%1."/>
      <w:lvlJc w:val="left"/>
      <w:pPr>
        <w:tabs>
          <w:tab w:val="num" w:pos="2312"/>
        </w:tabs>
        <w:ind w:left="2312" w:hanging="360"/>
      </w:pPr>
      <w:rPr>
        <w:rFonts w:hint="default"/>
      </w:rPr>
    </w:lvl>
    <w:lvl w:ilvl="1">
      <w:start w:val="1"/>
      <w:numFmt w:val="upperLetter"/>
      <w:lvlText w:val="%2."/>
      <w:lvlJc w:val="left"/>
      <w:pPr>
        <w:tabs>
          <w:tab w:val="num" w:pos="1262"/>
        </w:tabs>
        <w:ind w:left="1262" w:hanging="750"/>
      </w:pPr>
      <w:rPr>
        <w:rFonts w:hint="default"/>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10" w15:restartNumberingAfterBreak="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4" w15:restartNumberingAfterBreak="0">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70D579B"/>
    <w:multiLevelType w:val="hybridMultilevel"/>
    <w:tmpl w:val="B4F469A2"/>
    <w:lvl w:ilvl="0" w:tplc="DF72DBD6">
      <w:start w:val="1"/>
      <w:numFmt w:val="decimal"/>
      <w:lvlText w:val="%1."/>
      <w:lvlJc w:val="left"/>
      <w:pPr>
        <w:tabs>
          <w:tab w:val="num" w:pos="360"/>
        </w:tabs>
        <w:ind w:left="360" w:hanging="360"/>
      </w:pPr>
      <w:rPr>
        <w:rFonts w:hint="default"/>
        <w:b w:val="0"/>
        <w:bCs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15:restartNumberingAfterBreak="0">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CC4501"/>
    <w:multiLevelType w:val="hybridMultilevel"/>
    <w:tmpl w:val="6ABC393C"/>
    <w:lvl w:ilvl="0" w:tplc="F1168F34">
      <w:numFmt w:val="bullet"/>
      <w:lvlText w:val="-"/>
      <w:lvlJc w:val="left"/>
      <w:pPr>
        <w:tabs>
          <w:tab w:val="num" w:pos="360"/>
        </w:tabs>
        <w:ind w:left="360" w:hanging="360"/>
      </w:pPr>
      <w:rPr>
        <w:rFonts w:ascii="Arial" w:eastAsia="Times New Roman" w:hAnsi="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7" w15:restartNumberingAfterBreak="0">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60F5785"/>
    <w:multiLevelType w:val="hybridMultilevel"/>
    <w:tmpl w:val="28D27046"/>
    <w:lvl w:ilvl="0" w:tplc="0410000F">
      <w:start w:val="1"/>
      <w:numFmt w:val="decimal"/>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31" w15:restartNumberingAfterBreak="0">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5"/>
  </w:num>
  <w:num w:numId="4">
    <w:abstractNumId w:val="42"/>
  </w:num>
  <w:num w:numId="5">
    <w:abstractNumId w:val="22"/>
  </w:num>
  <w:num w:numId="6">
    <w:abstractNumId w:val="6"/>
  </w:num>
  <w:num w:numId="7">
    <w:abstractNumId w:val="13"/>
  </w:num>
  <w:num w:numId="8">
    <w:abstractNumId w:val="36"/>
  </w:num>
  <w:num w:numId="9">
    <w:abstractNumId w:val="30"/>
  </w:num>
  <w:num w:numId="10">
    <w:abstractNumId w:val="18"/>
  </w:num>
  <w:num w:numId="11">
    <w:abstractNumId w:val="39"/>
  </w:num>
  <w:num w:numId="12">
    <w:abstractNumId w:val="23"/>
  </w:num>
  <w:num w:numId="13">
    <w:abstractNumId w:val="14"/>
  </w:num>
  <w:num w:numId="14">
    <w:abstractNumId w:val="10"/>
  </w:num>
  <w:num w:numId="15">
    <w:abstractNumId w:val="34"/>
  </w:num>
  <w:num w:numId="16">
    <w:abstractNumId w:val="24"/>
  </w:num>
  <w:num w:numId="17">
    <w:abstractNumId w:val="11"/>
  </w:num>
  <w:num w:numId="18">
    <w:abstractNumId w:val="32"/>
  </w:num>
  <w:num w:numId="19">
    <w:abstractNumId w:val="28"/>
  </w:num>
  <w:num w:numId="20">
    <w:abstractNumId w:val="31"/>
  </w:num>
  <w:num w:numId="21">
    <w:abstractNumId w:val="40"/>
  </w:num>
  <w:num w:numId="22">
    <w:abstractNumId w:val="27"/>
  </w:num>
  <w:num w:numId="23">
    <w:abstractNumId w:val="25"/>
  </w:num>
  <w:num w:numId="24">
    <w:abstractNumId w:val="44"/>
  </w:num>
  <w:num w:numId="25">
    <w:abstractNumId w:val="7"/>
  </w:num>
  <w:num w:numId="26">
    <w:abstractNumId w:val="16"/>
  </w:num>
  <w:num w:numId="27">
    <w:abstractNumId w:val="37"/>
  </w:num>
  <w:num w:numId="28">
    <w:abstractNumId w:val="20"/>
  </w:num>
  <w:num w:numId="29">
    <w:abstractNumId w:val="43"/>
  </w:num>
  <w:num w:numId="30">
    <w:abstractNumId w:val="38"/>
  </w:num>
  <w:num w:numId="31">
    <w:abstractNumId w:val="29"/>
  </w:num>
  <w:num w:numId="32">
    <w:abstractNumId w:val="41"/>
  </w:num>
  <w:num w:numId="33">
    <w:abstractNumId w:val="21"/>
  </w:num>
  <w:num w:numId="34">
    <w:abstractNumId w:val="17"/>
  </w:num>
  <w:num w:numId="35">
    <w:abstractNumId w:val="15"/>
  </w:num>
  <w:num w:numId="36">
    <w:abstractNumId w:val="33"/>
  </w:num>
  <w:num w:numId="37">
    <w:abstractNumId w:val="8"/>
  </w:num>
  <w:num w:numId="38">
    <w:abstractNumId w:val="9"/>
  </w:num>
  <w:num w:numId="39">
    <w:abstractNumId w:val="12"/>
  </w:num>
  <w:num w:numId="4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6371"/>
    <w:rsid w:val="00036910"/>
    <w:rsid w:val="00037AA5"/>
    <w:rsid w:val="00044489"/>
    <w:rsid w:val="0004643E"/>
    <w:rsid w:val="00047522"/>
    <w:rsid w:val="00061D1C"/>
    <w:rsid w:val="00062626"/>
    <w:rsid w:val="00075154"/>
    <w:rsid w:val="00087C6C"/>
    <w:rsid w:val="00096897"/>
    <w:rsid w:val="000A7F8D"/>
    <w:rsid w:val="000B055E"/>
    <w:rsid w:val="000B1E51"/>
    <w:rsid w:val="000B37FD"/>
    <w:rsid w:val="000C0D25"/>
    <w:rsid w:val="000C1C82"/>
    <w:rsid w:val="000E0858"/>
    <w:rsid w:val="000E158C"/>
    <w:rsid w:val="000E169E"/>
    <w:rsid w:val="000F4024"/>
    <w:rsid w:val="000F6CF3"/>
    <w:rsid w:val="00103E32"/>
    <w:rsid w:val="00125916"/>
    <w:rsid w:val="00125A9F"/>
    <w:rsid w:val="00126FA4"/>
    <w:rsid w:val="001273EE"/>
    <w:rsid w:val="00131229"/>
    <w:rsid w:val="00136DB3"/>
    <w:rsid w:val="00141B9A"/>
    <w:rsid w:val="00141F32"/>
    <w:rsid w:val="00144036"/>
    <w:rsid w:val="001464C5"/>
    <w:rsid w:val="001469A5"/>
    <w:rsid w:val="00152760"/>
    <w:rsid w:val="001601D1"/>
    <w:rsid w:val="00162FBD"/>
    <w:rsid w:val="00172337"/>
    <w:rsid w:val="00190A1F"/>
    <w:rsid w:val="00197008"/>
    <w:rsid w:val="001B3B93"/>
    <w:rsid w:val="001B5964"/>
    <w:rsid w:val="001B59B9"/>
    <w:rsid w:val="001C3A70"/>
    <w:rsid w:val="001C460A"/>
    <w:rsid w:val="001C634E"/>
    <w:rsid w:val="001C6ABD"/>
    <w:rsid w:val="001D058E"/>
    <w:rsid w:val="001E08B3"/>
    <w:rsid w:val="001E5655"/>
    <w:rsid w:val="001F7805"/>
    <w:rsid w:val="002004F4"/>
    <w:rsid w:val="0020661F"/>
    <w:rsid w:val="002104EB"/>
    <w:rsid w:val="0021111B"/>
    <w:rsid w:val="00216786"/>
    <w:rsid w:val="00224382"/>
    <w:rsid w:val="002328CF"/>
    <w:rsid w:val="002353AE"/>
    <w:rsid w:val="002404F5"/>
    <w:rsid w:val="00243236"/>
    <w:rsid w:val="00250A69"/>
    <w:rsid w:val="00252607"/>
    <w:rsid w:val="00255728"/>
    <w:rsid w:val="0025680F"/>
    <w:rsid w:val="00267CBB"/>
    <w:rsid w:val="00284663"/>
    <w:rsid w:val="002864C6"/>
    <w:rsid w:val="00290996"/>
    <w:rsid w:val="002A120C"/>
    <w:rsid w:val="002A2B9D"/>
    <w:rsid w:val="002A3127"/>
    <w:rsid w:val="002B4084"/>
    <w:rsid w:val="002C2A62"/>
    <w:rsid w:val="00303B38"/>
    <w:rsid w:val="0031536C"/>
    <w:rsid w:val="00317547"/>
    <w:rsid w:val="0033143B"/>
    <w:rsid w:val="00332BD5"/>
    <w:rsid w:val="003363F2"/>
    <w:rsid w:val="0034028E"/>
    <w:rsid w:val="003435BC"/>
    <w:rsid w:val="00355E3F"/>
    <w:rsid w:val="00370791"/>
    <w:rsid w:val="0037457F"/>
    <w:rsid w:val="0037599D"/>
    <w:rsid w:val="003759B9"/>
    <w:rsid w:val="0037742C"/>
    <w:rsid w:val="00381C3F"/>
    <w:rsid w:val="00385D50"/>
    <w:rsid w:val="00386F3B"/>
    <w:rsid w:val="003927E5"/>
    <w:rsid w:val="003B1705"/>
    <w:rsid w:val="003B67B4"/>
    <w:rsid w:val="003D0551"/>
    <w:rsid w:val="003D09F6"/>
    <w:rsid w:val="003E0FA5"/>
    <w:rsid w:val="003E75EC"/>
    <w:rsid w:val="003F0885"/>
    <w:rsid w:val="003F17E4"/>
    <w:rsid w:val="003F31D2"/>
    <w:rsid w:val="004001D5"/>
    <w:rsid w:val="00404B7F"/>
    <w:rsid w:val="00412502"/>
    <w:rsid w:val="00413877"/>
    <w:rsid w:val="00416C4C"/>
    <w:rsid w:val="00417210"/>
    <w:rsid w:val="00424AED"/>
    <w:rsid w:val="00430399"/>
    <w:rsid w:val="00443CC8"/>
    <w:rsid w:val="00443D43"/>
    <w:rsid w:val="004510D5"/>
    <w:rsid w:val="004547AA"/>
    <w:rsid w:val="00455149"/>
    <w:rsid w:val="00463166"/>
    <w:rsid w:val="0046474F"/>
    <w:rsid w:val="00464C1A"/>
    <w:rsid w:val="0046722E"/>
    <w:rsid w:val="00472354"/>
    <w:rsid w:val="00472C9E"/>
    <w:rsid w:val="004730CB"/>
    <w:rsid w:val="00482988"/>
    <w:rsid w:val="0048660A"/>
    <w:rsid w:val="00486831"/>
    <w:rsid w:val="00495ED8"/>
    <w:rsid w:val="004962C0"/>
    <w:rsid w:val="004A21BE"/>
    <w:rsid w:val="004A5A2B"/>
    <w:rsid w:val="004B4065"/>
    <w:rsid w:val="004C6643"/>
    <w:rsid w:val="004C74C7"/>
    <w:rsid w:val="004D1815"/>
    <w:rsid w:val="00502A13"/>
    <w:rsid w:val="0050396E"/>
    <w:rsid w:val="00504059"/>
    <w:rsid w:val="00510025"/>
    <w:rsid w:val="00510A87"/>
    <w:rsid w:val="00512B86"/>
    <w:rsid w:val="00513CE0"/>
    <w:rsid w:val="0052133A"/>
    <w:rsid w:val="00522DC5"/>
    <w:rsid w:val="00523469"/>
    <w:rsid w:val="005268F7"/>
    <w:rsid w:val="00527949"/>
    <w:rsid w:val="00534545"/>
    <w:rsid w:val="00534620"/>
    <w:rsid w:val="00542F53"/>
    <w:rsid w:val="00550692"/>
    <w:rsid w:val="00562412"/>
    <w:rsid w:val="005631B6"/>
    <w:rsid w:val="005634EC"/>
    <w:rsid w:val="0056782D"/>
    <w:rsid w:val="00572C78"/>
    <w:rsid w:val="00583A79"/>
    <w:rsid w:val="00584220"/>
    <w:rsid w:val="0058518D"/>
    <w:rsid w:val="00591262"/>
    <w:rsid w:val="00593D7E"/>
    <w:rsid w:val="0059684E"/>
    <w:rsid w:val="00596F49"/>
    <w:rsid w:val="0059798B"/>
    <w:rsid w:val="005A53C4"/>
    <w:rsid w:val="005B1167"/>
    <w:rsid w:val="005B1324"/>
    <w:rsid w:val="005D351E"/>
    <w:rsid w:val="005D43D4"/>
    <w:rsid w:val="005E2F60"/>
    <w:rsid w:val="005E6D93"/>
    <w:rsid w:val="005E6FFE"/>
    <w:rsid w:val="005F5B8D"/>
    <w:rsid w:val="005F7C4C"/>
    <w:rsid w:val="0060058D"/>
    <w:rsid w:val="00603FD4"/>
    <w:rsid w:val="0060623D"/>
    <w:rsid w:val="00612517"/>
    <w:rsid w:val="00612D9B"/>
    <w:rsid w:val="006154D1"/>
    <w:rsid w:val="00616240"/>
    <w:rsid w:val="006215D2"/>
    <w:rsid w:val="006230F0"/>
    <w:rsid w:val="00623AFA"/>
    <w:rsid w:val="00624569"/>
    <w:rsid w:val="00630385"/>
    <w:rsid w:val="006357C7"/>
    <w:rsid w:val="006408EF"/>
    <w:rsid w:val="00640DAB"/>
    <w:rsid w:val="00641564"/>
    <w:rsid w:val="006417FA"/>
    <w:rsid w:val="00647533"/>
    <w:rsid w:val="00651BEE"/>
    <w:rsid w:val="00655653"/>
    <w:rsid w:val="00655EE9"/>
    <w:rsid w:val="00660BAB"/>
    <w:rsid w:val="00666689"/>
    <w:rsid w:val="00675AD8"/>
    <w:rsid w:val="006818FB"/>
    <w:rsid w:val="00682F39"/>
    <w:rsid w:val="00690B29"/>
    <w:rsid w:val="0069369D"/>
    <w:rsid w:val="006A242E"/>
    <w:rsid w:val="006B25CC"/>
    <w:rsid w:val="006B2BDC"/>
    <w:rsid w:val="006B39A6"/>
    <w:rsid w:val="006B4250"/>
    <w:rsid w:val="006B5FFC"/>
    <w:rsid w:val="006B66D3"/>
    <w:rsid w:val="006B6BB4"/>
    <w:rsid w:val="006C5F2F"/>
    <w:rsid w:val="006D4E56"/>
    <w:rsid w:val="006D56F8"/>
    <w:rsid w:val="006D7E04"/>
    <w:rsid w:val="006D7F59"/>
    <w:rsid w:val="006F5237"/>
    <w:rsid w:val="00707774"/>
    <w:rsid w:val="00712C96"/>
    <w:rsid w:val="00712CB1"/>
    <w:rsid w:val="00714FC2"/>
    <w:rsid w:val="0071511B"/>
    <w:rsid w:val="00721F17"/>
    <w:rsid w:val="00736BD8"/>
    <w:rsid w:val="00736E87"/>
    <w:rsid w:val="007374B6"/>
    <w:rsid w:val="00746A86"/>
    <w:rsid w:val="007612B7"/>
    <w:rsid w:val="0076457A"/>
    <w:rsid w:val="007647A5"/>
    <w:rsid w:val="00772686"/>
    <w:rsid w:val="00783FE9"/>
    <w:rsid w:val="00787D7A"/>
    <w:rsid w:val="00792C80"/>
    <w:rsid w:val="007A2D02"/>
    <w:rsid w:val="007A402F"/>
    <w:rsid w:val="007A4ADB"/>
    <w:rsid w:val="007A59AD"/>
    <w:rsid w:val="007B0BB2"/>
    <w:rsid w:val="007B2ADF"/>
    <w:rsid w:val="007C1B1D"/>
    <w:rsid w:val="007C2463"/>
    <w:rsid w:val="007C412F"/>
    <w:rsid w:val="007C492A"/>
    <w:rsid w:val="007C60D6"/>
    <w:rsid w:val="007D17A7"/>
    <w:rsid w:val="007F06D4"/>
    <w:rsid w:val="007F4488"/>
    <w:rsid w:val="008047FB"/>
    <w:rsid w:val="00807292"/>
    <w:rsid w:val="00817045"/>
    <w:rsid w:val="00820937"/>
    <w:rsid w:val="00821587"/>
    <w:rsid w:val="00822395"/>
    <w:rsid w:val="00822423"/>
    <w:rsid w:val="00832F24"/>
    <w:rsid w:val="00833812"/>
    <w:rsid w:val="008361B8"/>
    <w:rsid w:val="00841303"/>
    <w:rsid w:val="0084293F"/>
    <w:rsid w:val="00846911"/>
    <w:rsid w:val="008506FE"/>
    <w:rsid w:val="008557AA"/>
    <w:rsid w:val="00865215"/>
    <w:rsid w:val="008659C5"/>
    <w:rsid w:val="00867C8A"/>
    <w:rsid w:val="00871CD6"/>
    <w:rsid w:val="00872AA5"/>
    <w:rsid w:val="00874386"/>
    <w:rsid w:val="00877DDA"/>
    <w:rsid w:val="00881439"/>
    <w:rsid w:val="00883216"/>
    <w:rsid w:val="00885C14"/>
    <w:rsid w:val="008913C8"/>
    <w:rsid w:val="00894B85"/>
    <w:rsid w:val="008950B6"/>
    <w:rsid w:val="008A108D"/>
    <w:rsid w:val="008A2A09"/>
    <w:rsid w:val="008A2D82"/>
    <w:rsid w:val="008B4E63"/>
    <w:rsid w:val="008C059C"/>
    <w:rsid w:val="008D2517"/>
    <w:rsid w:val="008D6004"/>
    <w:rsid w:val="008E0A80"/>
    <w:rsid w:val="008E10E1"/>
    <w:rsid w:val="008E551A"/>
    <w:rsid w:val="008E783B"/>
    <w:rsid w:val="008F135F"/>
    <w:rsid w:val="009066F7"/>
    <w:rsid w:val="00916C5F"/>
    <w:rsid w:val="00933D40"/>
    <w:rsid w:val="009350DE"/>
    <w:rsid w:val="00941C77"/>
    <w:rsid w:val="00944D92"/>
    <w:rsid w:val="009456DD"/>
    <w:rsid w:val="00945FDB"/>
    <w:rsid w:val="00950FC7"/>
    <w:rsid w:val="00955D74"/>
    <w:rsid w:val="00961971"/>
    <w:rsid w:val="009724A1"/>
    <w:rsid w:val="00975F76"/>
    <w:rsid w:val="00986ECD"/>
    <w:rsid w:val="00991842"/>
    <w:rsid w:val="00993EDC"/>
    <w:rsid w:val="00995216"/>
    <w:rsid w:val="009A2725"/>
    <w:rsid w:val="009A59E9"/>
    <w:rsid w:val="009A5BF1"/>
    <w:rsid w:val="009D29D6"/>
    <w:rsid w:val="009E1AA9"/>
    <w:rsid w:val="009E4ECD"/>
    <w:rsid w:val="009E4F72"/>
    <w:rsid w:val="009E524A"/>
    <w:rsid w:val="009F24AF"/>
    <w:rsid w:val="00A0272C"/>
    <w:rsid w:val="00A10FDE"/>
    <w:rsid w:val="00A21957"/>
    <w:rsid w:val="00A27619"/>
    <w:rsid w:val="00A279DD"/>
    <w:rsid w:val="00A36CAD"/>
    <w:rsid w:val="00A53515"/>
    <w:rsid w:val="00A6333E"/>
    <w:rsid w:val="00A6388F"/>
    <w:rsid w:val="00A75540"/>
    <w:rsid w:val="00A7712B"/>
    <w:rsid w:val="00A86772"/>
    <w:rsid w:val="00A918BC"/>
    <w:rsid w:val="00A95090"/>
    <w:rsid w:val="00AA21D2"/>
    <w:rsid w:val="00AA53BB"/>
    <w:rsid w:val="00AC2526"/>
    <w:rsid w:val="00AD1A82"/>
    <w:rsid w:val="00AD5A20"/>
    <w:rsid w:val="00AE4999"/>
    <w:rsid w:val="00AF279B"/>
    <w:rsid w:val="00AF5717"/>
    <w:rsid w:val="00B0168B"/>
    <w:rsid w:val="00B06A8A"/>
    <w:rsid w:val="00B12ADB"/>
    <w:rsid w:val="00B12B90"/>
    <w:rsid w:val="00B132A3"/>
    <w:rsid w:val="00B15F02"/>
    <w:rsid w:val="00B228E2"/>
    <w:rsid w:val="00B22F44"/>
    <w:rsid w:val="00B27D3E"/>
    <w:rsid w:val="00B516D2"/>
    <w:rsid w:val="00B57883"/>
    <w:rsid w:val="00B815E7"/>
    <w:rsid w:val="00B87EDC"/>
    <w:rsid w:val="00B94032"/>
    <w:rsid w:val="00B96025"/>
    <w:rsid w:val="00BA1B2D"/>
    <w:rsid w:val="00BB601B"/>
    <w:rsid w:val="00BB662F"/>
    <w:rsid w:val="00BB743A"/>
    <w:rsid w:val="00BB7EBE"/>
    <w:rsid w:val="00BC01A2"/>
    <w:rsid w:val="00BC78C7"/>
    <w:rsid w:val="00BD72D9"/>
    <w:rsid w:val="00BE303A"/>
    <w:rsid w:val="00BF38FE"/>
    <w:rsid w:val="00BF4DDD"/>
    <w:rsid w:val="00C004A0"/>
    <w:rsid w:val="00C0051B"/>
    <w:rsid w:val="00C028EE"/>
    <w:rsid w:val="00C13833"/>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2FD8"/>
    <w:rsid w:val="00CC7450"/>
    <w:rsid w:val="00CD22AA"/>
    <w:rsid w:val="00CD322E"/>
    <w:rsid w:val="00CE4CE2"/>
    <w:rsid w:val="00CF6955"/>
    <w:rsid w:val="00CF6B38"/>
    <w:rsid w:val="00D0438B"/>
    <w:rsid w:val="00D047C0"/>
    <w:rsid w:val="00D128FD"/>
    <w:rsid w:val="00D133FE"/>
    <w:rsid w:val="00D13F73"/>
    <w:rsid w:val="00D15A52"/>
    <w:rsid w:val="00D16925"/>
    <w:rsid w:val="00D214FC"/>
    <w:rsid w:val="00D24A1E"/>
    <w:rsid w:val="00D3361B"/>
    <w:rsid w:val="00D4362A"/>
    <w:rsid w:val="00D444BE"/>
    <w:rsid w:val="00D51D5D"/>
    <w:rsid w:val="00D66FAB"/>
    <w:rsid w:val="00D7285E"/>
    <w:rsid w:val="00D75EAC"/>
    <w:rsid w:val="00D809DD"/>
    <w:rsid w:val="00D9225C"/>
    <w:rsid w:val="00DA45D6"/>
    <w:rsid w:val="00DA5926"/>
    <w:rsid w:val="00DB27C6"/>
    <w:rsid w:val="00DB2F10"/>
    <w:rsid w:val="00DB63AA"/>
    <w:rsid w:val="00DB76C5"/>
    <w:rsid w:val="00DC53A0"/>
    <w:rsid w:val="00DD04F5"/>
    <w:rsid w:val="00DD2D03"/>
    <w:rsid w:val="00DD3908"/>
    <w:rsid w:val="00DE2F8B"/>
    <w:rsid w:val="00DE722D"/>
    <w:rsid w:val="00DE72FB"/>
    <w:rsid w:val="00DF5832"/>
    <w:rsid w:val="00E00A79"/>
    <w:rsid w:val="00E01A22"/>
    <w:rsid w:val="00E02474"/>
    <w:rsid w:val="00E04C87"/>
    <w:rsid w:val="00E054F4"/>
    <w:rsid w:val="00E0794D"/>
    <w:rsid w:val="00E20329"/>
    <w:rsid w:val="00E24905"/>
    <w:rsid w:val="00E330B5"/>
    <w:rsid w:val="00E35F85"/>
    <w:rsid w:val="00E36342"/>
    <w:rsid w:val="00E42703"/>
    <w:rsid w:val="00E43262"/>
    <w:rsid w:val="00E52224"/>
    <w:rsid w:val="00E5258D"/>
    <w:rsid w:val="00E52D2D"/>
    <w:rsid w:val="00E5307D"/>
    <w:rsid w:val="00E55C87"/>
    <w:rsid w:val="00E81B5B"/>
    <w:rsid w:val="00E846CE"/>
    <w:rsid w:val="00E87F8A"/>
    <w:rsid w:val="00E901D6"/>
    <w:rsid w:val="00EA1441"/>
    <w:rsid w:val="00EA4482"/>
    <w:rsid w:val="00EA4E40"/>
    <w:rsid w:val="00EC06E2"/>
    <w:rsid w:val="00EC7162"/>
    <w:rsid w:val="00EC7F47"/>
    <w:rsid w:val="00ED1D73"/>
    <w:rsid w:val="00ED2904"/>
    <w:rsid w:val="00EE794D"/>
    <w:rsid w:val="00EF164F"/>
    <w:rsid w:val="00EF194B"/>
    <w:rsid w:val="00EF5A53"/>
    <w:rsid w:val="00EF6363"/>
    <w:rsid w:val="00F01947"/>
    <w:rsid w:val="00F045EB"/>
    <w:rsid w:val="00F12CAC"/>
    <w:rsid w:val="00F15A7F"/>
    <w:rsid w:val="00F2435B"/>
    <w:rsid w:val="00F33143"/>
    <w:rsid w:val="00F3350D"/>
    <w:rsid w:val="00F40A19"/>
    <w:rsid w:val="00F57BD1"/>
    <w:rsid w:val="00F62817"/>
    <w:rsid w:val="00F64989"/>
    <w:rsid w:val="00F64B7B"/>
    <w:rsid w:val="00F67459"/>
    <w:rsid w:val="00F72A34"/>
    <w:rsid w:val="00F83BA3"/>
    <w:rsid w:val="00F92063"/>
    <w:rsid w:val="00F94865"/>
    <w:rsid w:val="00FA44FD"/>
    <w:rsid w:val="00FA5A22"/>
    <w:rsid w:val="00FB0201"/>
    <w:rsid w:val="00FB4C90"/>
    <w:rsid w:val="00FB58EE"/>
    <w:rsid w:val="00FC4820"/>
    <w:rsid w:val="00FC6B9C"/>
    <w:rsid w:val="00FD02F4"/>
    <w:rsid w:val="00FD687A"/>
    <w:rsid w:val="00FD77A3"/>
    <w:rsid w:val="00FE01F6"/>
    <w:rsid w:val="00FE7C00"/>
    <w:rsid w:val="00FF1F49"/>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BCD8"/>
  <w15:docId w15:val="{020ACCF8-3305-4DDB-ACE0-68EBB7C7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testo"/>
    <w:pPr>
      <w:spacing w:before="960"/>
      <w:jc w:val="center"/>
    </w:pPr>
    <w:rPr>
      <w:b/>
      <w:sz w:val="28"/>
    </w:rPr>
  </w:style>
  <w:style w:type="paragraph" w:styleId="Testodelblocc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testo"/>
    <w:pPr>
      <w:spacing w:before="480"/>
      <w:jc w:val="center"/>
    </w:pPr>
    <w:rPr>
      <w:b/>
    </w:rPr>
  </w:style>
  <w:style w:type="paragraph" w:styleId="Elenco">
    <w:name w:val="List"/>
    <w:basedOn w:val="Corpo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uiPriority w:val="99"/>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rsid w:val="000B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character" w:customStyle="1" w:styleId="ParagrafoelencoCarattere">
    <w:name w:val="Paragrafo elenco Carattere"/>
    <w:aliases w:val="Normal bullet 2 Carattere,List Paragraph Carattere,Elenco VOX Carattere"/>
    <w:link w:val="Paragrafoelenco"/>
    <w:uiPriority w:val="34"/>
    <w:locked/>
    <w:rsid w:val="007F4488"/>
    <w:rPr>
      <w:rFonts w:ascii="Calibri" w:eastAsia="Calibri" w:hAnsi="Calibri" w:cs="Calibri"/>
      <w:sz w:val="24"/>
      <w:szCs w:val="22"/>
      <w:lang w:eastAsia="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DD2D03"/>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553545227">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724716436">
      <w:bodyDiv w:val="1"/>
      <w:marLeft w:val="0"/>
      <w:marRight w:val="0"/>
      <w:marTop w:val="0"/>
      <w:marBottom w:val="0"/>
      <w:divBdr>
        <w:top w:val="none" w:sz="0" w:space="0" w:color="auto"/>
        <w:left w:val="none" w:sz="0" w:space="0" w:color="auto"/>
        <w:bottom w:val="none" w:sz="0" w:space="0" w:color="auto"/>
        <w:right w:val="none" w:sz="0" w:space="0" w:color="auto"/>
      </w:divBdr>
      <w:divsChild>
        <w:div w:id="1624189075">
          <w:marLeft w:val="0"/>
          <w:marRight w:val="0"/>
          <w:marTop w:val="0"/>
          <w:marBottom w:val="0"/>
          <w:divBdr>
            <w:top w:val="none" w:sz="0" w:space="0" w:color="auto"/>
            <w:left w:val="none" w:sz="0" w:space="0" w:color="auto"/>
            <w:bottom w:val="none" w:sz="0" w:space="0" w:color="auto"/>
            <w:right w:val="none" w:sz="0" w:space="0" w:color="auto"/>
          </w:divBdr>
          <w:divsChild>
            <w:div w:id="1287856556">
              <w:marLeft w:val="0"/>
              <w:marRight w:val="0"/>
              <w:marTop w:val="0"/>
              <w:marBottom w:val="0"/>
              <w:divBdr>
                <w:top w:val="none" w:sz="0" w:space="0" w:color="auto"/>
                <w:left w:val="none" w:sz="0" w:space="0" w:color="auto"/>
                <w:bottom w:val="none" w:sz="0" w:space="0" w:color="auto"/>
                <w:right w:val="none" w:sz="0" w:space="0" w:color="auto"/>
              </w:divBdr>
              <w:divsChild>
                <w:div w:id="20657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3436-1F4B-434F-8EFA-90666390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4228</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Utente</cp:lastModifiedBy>
  <cp:revision>11</cp:revision>
  <cp:lastPrinted>2013-05-07T13:43:00Z</cp:lastPrinted>
  <dcterms:created xsi:type="dcterms:W3CDTF">2017-01-30T13:55:00Z</dcterms:created>
  <dcterms:modified xsi:type="dcterms:W3CDTF">2017-02-01T15:08:00Z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